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F5" w:rsidRDefault="00E346F5" w:rsidP="00BD5246">
      <w:pPr>
        <w:pStyle w:val="Standard"/>
        <w:jc w:val="center"/>
        <w:rPr>
          <w:sz w:val="28"/>
          <w:szCs w:val="28"/>
          <w:lang w:val="uk-UA"/>
        </w:rPr>
      </w:pPr>
    </w:p>
    <w:p w:rsidR="00E346F5" w:rsidRDefault="00E346F5" w:rsidP="00BD5246">
      <w:pPr>
        <w:pStyle w:val="Standard"/>
        <w:jc w:val="center"/>
        <w:rPr>
          <w:sz w:val="28"/>
          <w:szCs w:val="28"/>
          <w:lang w:val="uk-UA"/>
        </w:rPr>
      </w:pPr>
    </w:p>
    <w:p w:rsidR="00BD5246" w:rsidRPr="00F645F0" w:rsidRDefault="00BD5246" w:rsidP="00BD5246">
      <w:pPr>
        <w:pStyle w:val="Standard"/>
        <w:jc w:val="center"/>
        <w:rPr>
          <w:sz w:val="28"/>
          <w:szCs w:val="28"/>
        </w:rPr>
      </w:pPr>
      <w:r w:rsidRPr="00F645F0">
        <w:rPr>
          <w:sz w:val="28"/>
          <w:szCs w:val="28"/>
        </w:rPr>
        <w:t>ПРИЛУЦЬКА МІСЬКА РАДА</w:t>
      </w:r>
    </w:p>
    <w:p w:rsidR="00BD5246" w:rsidRPr="00F645F0" w:rsidRDefault="00BD5246" w:rsidP="00BD5246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F645F0">
        <w:rPr>
          <w:b/>
          <w:bCs/>
          <w:sz w:val="28"/>
          <w:szCs w:val="28"/>
          <w:lang w:val="uk-UA"/>
        </w:rPr>
        <w:t>ЧЕРНІГІВСЬКОЇ ОБЛАСТІ</w:t>
      </w:r>
    </w:p>
    <w:p w:rsidR="00BD5246" w:rsidRPr="00F645F0" w:rsidRDefault="00BD5246" w:rsidP="00BD5246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F645F0">
        <w:rPr>
          <w:b/>
          <w:bCs/>
          <w:sz w:val="28"/>
          <w:szCs w:val="28"/>
          <w:lang w:val="uk-UA"/>
        </w:rPr>
        <w:t>ВИКОНАВЧИЙ КОМІТЕТ</w:t>
      </w:r>
    </w:p>
    <w:p w:rsidR="00BD5246" w:rsidRPr="00F645F0" w:rsidRDefault="00BD5246" w:rsidP="004C5BD3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p w:rsidR="00BD5246" w:rsidRPr="00F645F0" w:rsidRDefault="00BD5246" w:rsidP="004C5BD3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F645F0">
        <w:rPr>
          <w:b/>
          <w:bCs/>
          <w:sz w:val="28"/>
          <w:szCs w:val="28"/>
          <w:lang w:val="uk-UA"/>
        </w:rPr>
        <w:t>ПРОЕКТ РІШЕННЯ</w:t>
      </w:r>
    </w:p>
    <w:p w:rsidR="007C1F5B" w:rsidRDefault="004C5BD3" w:rsidP="004C5BD3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BD5246" w:rsidRPr="00F645F0" w:rsidRDefault="007C1F5B" w:rsidP="004C5BD3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</w:t>
      </w:r>
      <w:r w:rsidR="00BD5246" w:rsidRPr="00F645F0">
        <w:rPr>
          <w:sz w:val="28"/>
          <w:szCs w:val="28"/>
          <w:lang w:val="uk-UA"/>
        </w:rPr>
        <w:t>________20</w:t>
      </w:r>
      <w:r w:rsidR="00E346F5">
        <w:rPr>
          <w:sz w:val="28"/>
          <w:szCs w:val="28"/>
          <w:lang w:val="uk-UA"/>
        </w:rPr>
        <w:t>22</w:t>
      </w:r>
      <w:r w:rsidR="00FC4EFD">
        <w:rPr>
          <w:sz w:val="28"/>
          <w:szCs w:val="28"/>
          <w:lang w:val="uk-UA"/>
        </w:rPr>
        <w:t xml:space="preserve"> </w:t>
      </w:r>
      <w:r w:rsidR="004C5BD3">
        <w:rPr>
          <w:sz w:val="28"/>
          <w:szCs w:val="28"/>
          <w:lang w:val="uk-UA"/>
        </w:rPr>
        <w:t xml:space="preserve">року                 </w:t>
      </w:r>
      <w:proofErr w:type="spellStart"/>
      <w:r w:rsidR="00BD5246" w:rsidRPr="00F645F0">
        <w:rPr>
          <w:sz w:val="28"/>
          <w:szCs w:val="28"/>
          <w:lang w:val="uk-UA"/>
        </w:rPr>
        <w:t>м.Прилуки</w:t>
      </w:r>
      <w:proofErr w:type="spellEnd"/>
      <w:r w:rsidR="00BD5246" w:rsidRPr="00F645F0">
        <w:rPr>
          <w:sz w:val="28"/>
          <w:szCs w:val="28"/>
          <w:lang w:val="uk-UA"/>
        </w:rPr>
        <w:t xml:space="preserve">                                 № ___</w:t>
      </w:r>
    </w:p>
    <w:p w:rsidR="00BD5246" w:rsidRPr="00F645F0" w:rsidRDefault="00BD5246" w:rsidP="004C5BD3">
      <w:pPr>
        <w:pStyle w:val="Standard"/>
        <w:jc w:val="center"/>
        <w:rPr>
          <w:sz w:val="28"/>
          <w:szCs w:val="28"/>
        </w:rPr>
      </w:pPr>
    </w:p>
    <w:p w:rsidR="00EB50D0" w:rsidRPr="00F645F0" w:rsidRDefault="00EB50D0">
      <w:pPr>
        <w:rPr>
          <w:sz w:val="28"/>
          <w:szCs w:val="28"/>
          <w:lang w:val="uk-UA"/>
        </w:rPr>
      </w:pPr>
    </w:p>
    <w:p w:rsidR="00EB50D0" w:rsidRPr="00F645F0" w:rsidRDefault="00EB50D0">
      <w:pPr>
        <w:rPr>
          <w:sz w:val="28"/>
          <w:szCs w:val="28"/>
          <w:lang w:val="uk-UA"/>
        </w:rPr>
      </w:pPr>
      <w:r w:rsidRPr="00F645F0">
        <w:rPr>
          <w:sz w:val="28"/>
          <w:szCs w:val="28"/>
          <w:lang w:val="uk-UA"/>
        </w:rPr>
        <w:t>Про утворення координаційної ради</w:t>
      </w:r>
    </w:p>
    <w:p w:rsidR="00EB50D0" w:rsidRDefault="00EB50D0">
      <w:pPr>
        <w:rPr>
          <w:sz w:val="28"/>
          <w:szCs w:val="28"/>
          <w:lang w:val="uk-UA"/>
        </w:rPr>
      </w:pPr>
      <w:r w:rsidRPr="00F645F0">
        <w:rPr>
          <w:sz w:val="28"/>
          <w:szCs w:val="28"/>
          <w:lang w:val="uk-UA"/>
        </w:rPr>
        <w:t>у справах дітей у новому складі</w:t>
      </w:r>
    </w:p>
    <w:p w:rsidR="00EB50D0" w:rsidRPr="00F645F0" w:rsidRDefault="00EB50D0">
      <w:pPr>
        <w:rPr>
          <w:sz w:val="28"/>
          <w:szCs w:val="28"/>
          <w:lang w:val="uk-UA"/>
        </w:rPr>
      </w:pPr>
    </w:p>
    <w:p w:rsidR="00351BDE" w:rsidRDefault="00EB50D0" w:rsidP="001E5092">
      <w:pPr>
        <w:jc w:val="both"/>
        <w:rPr>
          <w:sz w:val="28"/>
          <w:szCs w:val="28"/>
          <w:lang w:val="uk-UA"/>
        </w:rPr>
      </w:pPr>
      <w:r w:rsidRPr="00F645F0">
        <w:rPr>
          <w:sz w:val="28"/>
          <w:szCs w:val="28"/>
          <w:lang w:val="uk-UA"/>
        </w:rPr>
        <w:tab/>
        <w:t xml:space="preserve">Відповідно до пункту 1 частини 2 статті 38 Закону України </w:t>
      </w:r>
      <w:proofErr w:type="spellStart"/>
      <w:r w:rsidRPr="00F645F0">
        <w:rPr>
          <w:sz w:val="28"/>
          <w:szCs w:val="28"/>
          <w:lang w:val="uk-UA"/>
        </w:rPr>
        <w:t>“Про</w:t>
      </w:r>
      <w:proofErr w:type="spellEnd"/>
      <w:r w:rsidRPr="00F645F0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F645F0">
        <w:rPr>
          <w:sz w:val="28"/>
          <w:szCs w:val="28"/>
          <w:lang w:val="uk-UA"/>
        </w:rPr>
        <w:t>Україні”</w:t>
      </w:r>
      <w:proofErr w:type="spellEnd"/>
      <w:r w:rsidRPr="00F645F0">
        <w:rPr>
          <w:sz w:val="28"/>
          <w:szCs w:val="28"/>
          <w:lang w:val="uk-UA"/>
        </w:rPr>
        <w:t xml:space="preserve">, </w:t>
      </w:r>
      <w:r w:rsidR="00186E73">
        <w:rPr>
          <w:sz w:val="28"/>
          <w:szCs w:val="28"/>
          <w:lang w:val="uk-UA"/>
        </w:rPr>
        <w:t>статті 4 Закону України «Про органи і служби у справах дітей та спеціальні установи для дітей»</w:t>
      </w:r>
      <w:r w:rsidR="00F43711">
        <w:rPr>
          <w:sz w:val="28"/>
          <w:szCs w:val="28"/>
          <w:lang w:val="uk-UA"/>
        </w:rPr>
        <w:t>,</w:t>
      </w:r>
      <w:r w:rsidR="00186E73">
        <w:rPr>
          <w:sz w:val="28"/>
          <w:szCs w:val="28"/>
          <w:lang w:val="uk-UA"/>
        </w:rPr>
        <w:t xml:space="preserve"> </w:t>
      </w:r>
      <w:r w:rsidR="00652D12">
        <w:rPr>
          <w:sz w:val="28"/>
          <w:szCs w:val="28"/>
          <w:lang w:val="uk-UA"/>
        </w:rPr>
        <w:t>з метою забез</w:t>
      </w:r>
      <w:r w:rsidR="00B260C6">
        <w:rPr>
          <w:sz w:val="28"/>
          <w:szCs w:val="28"/>
          <w:lang w:val="uk-UA"/>
        </w:rPr>
        <w:t>печення координації діяльності у</w:t>
      </w:r>
      <w:r w:rsidR="00652D12">
        <w:rPr>
          <w:sz w:val="28"/>
          <w:szCs w:val="28"/>
          <w:lang w:val="uk-UA"/>
        </w:rPr>
        <w:t xml:space="preserve"> сфері захисту прав дитини, </w:t>
      </w:r>
      <w:r w:rsidRPr="00F645F0">
        <w:rPr>
          <w:sz w:val="28"/>
          <w:szCs w:val="28"/>
          <w:lang w:val="uk-UA"/>
        </w:rPr>
        <w:t>розглянувши слу</w:t>
      </w:r>
      <w:r w:rsidR="009A5D30" w:rsidRPr="00F645F0">
        <w:rPr>
          <w:sz w:val="28"/>
          <w:szCs w:val="28"/>
          <w:lang w:val="uk-UA"/>
        </w:rPr>
        <w:t>жбову записку начальника служби</w:t>
      </w:r>
      <w:r w:rsidRPr="00F645F0">
        <w:rPr>
          <w:sz w:val="28"/>
          <w:szCs w:val="28"/>
          <w:lang w:val="uk-UA"/>
        </w:rPr>
        <w:t xml:space="preserve"> у справах дітей міської ради </w:t>
      </w:r>
      <w:proofErr w:type="spellStart"/>
      <w:r w:rsidRPr="00F645F0">
        <w:rPr>
          <w:sz w:val="28"/>
          <w:szCs w:val="28"/>
          <w:lang w:val="uk-UA"/>
        </w:rPr>
        <w:t>КУЛІЙ</w:t>
      </w:r>
      <w:proofErr w:type="spellEnd"/>
      <w:r w:rsidRPr="00F645F0">
        <w:rPr>
          <w:sz w:val="28"/>
          <w:szCs w:val="28"/>
          <w:lang w:val="uk-UA"/>
        </w:rPr>
        <w:t xml:space="preserve"> Л.Г.</w:t>
      </w:r>
      <w:r w:rsidR="004E276A">
        <w:rPr>
          <w:sz w:val="28"/>
          <w:szCs w:val="28"/>
          <w:lang w:val="uk-UA"/>
        </w:rPr>
        <w:t xml:space="preserve"> від 22</w:t>
      </w:r>
      <w:r w:rsidR="00F43711">
        <w:rPr>
          <w:sz w:val="28"/>
          <w:szCs w:val="28"/>
          <w:lang w:val="uk-UA"/>
        </w:rPr>
        <w:t xml:space="preserve"> серпня 2022 року</w:t>
      </w:r>
      <w:r w:rsidRPr="00F645F0">
        <w:rPr>
          <w:sz w:val="28"/>
          <w:szCs w:val="28"/>
          <w:lang w:val="uk-UA"/>
        </w:rPr>
        <w:t>,</w:t>
      </w:r>
      <w:r w:rsidR="00032F04">
        <w:rPr>
          <w:sz w:val="28"/>
          <w:szCs w:val="28"/>
          <w:lang w:val="uk-UA"/>
        </w:rPr>
        <w:t xml:space="preserve"> в</w:t>
      </w:r>
      <w:r w:rsidRPr="00F645F0">
        <w:rPr>
          <w:sz w:val="28"/>
          <w:szCs w:val="28"/>
          <w:lang w:val="uk-UA"/>
        </w:rPr>
        <w:t>икон</w:t>
      </w:r>
      <w:r w:rsidR="00032F04">
        <w:rPr>
          <w:sz w:val="28"/>
          <w:szCs w:val="28"/>
          <w:lang w:val="uk-UA"/>
        </w:rPr>
        <w:t xml:space="preserve">авчий </w:t>
      </w:r>
      <w:r w:rsidRPr="00F645F0">
        <w:rPr>
          <w:sz w:val="28"/>
          <w:szCs w:val="28"/>
          <w:lang w:val="uk-UA"/>
        </w:rPr>
        <w:t>ком</w:t>
      </w:r>
      <w:r w:rsidR="00032F04">
        <w:rPr>
          <w:sz w:val="28"/>
          <w:szCs w:val="28"/>
          <w:lang w:val="uk-UA"/>
        </w:rPr>
        <w:t>ітет</w:t>
      </w:r>
      <w:r w:rsidR="00E346F5">
        <w:rPr>
          <w:sz w:val="28"/>
          <w:szCs w:val="28"/>
          <w:lang w:val="uk-UA"/>
        </w:rPr>
        <w:t xml:space="preserve"> міської ради </w:t>
      </w:r>
    </w:p>
    <w:p w:rsidR="0008552E" w:rsidRDefault="0008552E" w:rsidP="00351BDE">
      <w:pPr>
        <w:rPr>
          <w:sz w:val="28"/>
          <w:szCs w:val="28"/>
          <w:lang w:val="uk-UA"/>
        </w:rPr>
      </w:pPr>
    </w:p>
    <w:p w:rsidR="00EB50D0" w:rsidRDefault="0008552E" w:rsidP="00351B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="003E15B7">
        <w:rPr>
          <w:sz w:val="28"/>
          <w:szCs w:val="28"/>
          <w:lang w:val="uk-UA"/>
        </w:rPr>
        <w:t>:</w:t>
      </w:r>
    </w:p>
    <w:p w:rsidR="00EB50D0" w:rsidRPr="00F645F0" w:rsidRDefault="0008552E" w:rsidP="006155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B50D0" w:rsidRPr="00F645F0">
        <w:rPr>
          <w:sz w:val="28"/>
          <w:szCs w:val="28"/>
          <w:lang w:val="uk-UA"/>
        </w:rPr>
        <w:t>Утворити координаційну раду у справах дітей у новому складі</w:t>
      </w:r>
      <w:r w:rsidR="003E15B7">
        <w:rPr>
          <w:sz w:val="28"/>
          <w:szCs w:val="28"/>
          <w:lang w:val="uk-UA"/>
        </w:rPr>
        <w:t>,</w:t>
      </w:r>
      <w:r w:rsidR="00EB50D0" w:rsidRPr="00F645F0">
        <w:rPr>
          <w:sz w:val="28"/>
          <w:szCs w:val="28"/>
          <w:lang w:val="uk-UA"/>
        </w:rPr>
        <w:t xml:space="preserve"> згідно з додатком.</w:t>
      </w:r>
    </w:p>
    <w:p w:rsidR="00EB50D0" w:rsidRPr="00F645F0" w:rsidRDefault="00EB50D0">
      <w:pPr>
        <w:jc w:val="both"/>
        <w:rPr>
          <w:sz w:val="28"/>
          <w:szCs w:val="28"/>
          <w:lang w:val="uk-UA"/>
        </w:rPr>
      </w:pPr>
    </w:p>
    <w:p w:rsidR="00050557" w:rsidRPr="00F645F0" w:rsidRDefault="00615513" w:rsidP="006155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8552E">
        <w:rPr>
          <w:sz w:val="28"/>
          <w:szCs w:val="28"/>
          <w:lang w:val="uk-UA"/>
        </w:rPr>
        <w:t>.</w:t>
      </w:r>
      <w:r w:rsidR="003E15B7">
        <w:rPr>
          <w:sz w:val="28"/>
          <w:szCs w:val="28"/>
          <w:lang w:val="uk-UA"/>
        </w:rPr>
        <w:t xml:space="preserve"> </w:t>
      </w:r>
      <w:r w:rsidR="007A2760">
        <w:rPr>
          <w:sz w:val="28"/>
          <w:szCs w:val="28"/>
          <w:lang w:val="uk-UA"/>
        </w:rPr>
        <w:t>Р</w:t>
      </w:r>
      <w:r w:rsidR="00050557" w:rsidRPr="00F645F0">
        <w:rPr>
          <w:sz w:val="28"/>
          <w:szCs w:val="28"/>
          <w:lang w:val="uk-UA"/>
        </w:rPr>
        <w:t xml:space="preserve">ішення </w:t>
      </w:r>
      <w:r w:rsidR="00BA4BC2" w:rsidRPr="00F645F0">
        <w:rPr>
          <w:sz w:val="28"/>
          <w:szCs w:val="28"/>
          <w:lang w:val="uk-UA"/>
        </w:rPr>
        <w:t>виконавчого комітету міської ради</w:t>
      </w:r>
      <w:r w:rsidR="00050557" w:rsidRPr="00F645F0">
        <w:rPr>
          <w:sz w:val="28"/>
          <w:szCs w:val="28"/>
          <w:lang w:val="uk-UA"/>
        </w:rPr>
        <w:t xml:space="preserve"> </w:t>
      </w:r>
      <w:r w:rsidR="00BA4BC2" w:rsidRPr="00F645F0">
        <w:rPr>
          <w:sz w:val="28"/>
          <w:szCs w:val="28"/>
          <w:lang w:val="uk-UA"/>
        </w:rPr>
        <w:t xml:space="preserve">від </w:t>
      </w:r>
      <w:r w:rsidR="00742C37">
        <w:rPr>
          <w:sz w:val="28"/>
          <w:szCs w:val="28"/>
          <w:lang w:val="uk-UA"/>
        </w:rPr>
        <w:t>22 липня 2021</w:t>
      </w:r>
      <w:r w:rsidR="0008552E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="00BA4BC2">
        <w:rPr>
          <w:sz w:val="28"/>
          <w:szCs w:val="28"/>
          <w:lang w:val="uk-UA"/>
        </w:rPr>
        <w:t xml:space="preserve">№ </w:t>
      </w:r>
      <w:r w:rsidR="00E346F5">
        <w:rPr>
          <w:sz w:val="28"/>
          <w:szCs w:val="28"/>
          <w:lang w:val="uk-UA"/>
        </w:rPr>
        <w:t>243</w:t>
      </w:r>
      <w:r w:rsidR="00570007">
        <w:rPr>
          <w:sz w:val="28"/>
          <w:szCs w:val="28"/>
          <w:lang w:val="uk-UA"/>
        </w:rPr>
        <w:t xml:space="preserve"> «</w:t>
      </w:r>
      <w:r w:rsidR="00BA4BC2" w:rsidRPr="00F645F0">
        <w:rPr>
          <w:sz w:val="28"/>
          <w:szCs w:val="28"/>
          <w:lang w:val="uk-UA"/>
        </w:rPr>
        <w:t>Про утворення координаційної ради у справах дітей у новому складі»</w:t>
      </w:r>
      <w:r w:rsidR="00BA4BC2">
        <w:rPr>
          <w:sz w:val="28"/>
          <w:szCs w:val="28"/>
          <w:lang w:val="uk-UA"/>
        </w:rPr>
        <w:t xml:space="preserve"> </w:t>
      </w:r>
      <w:r w:rsidR="00050557" w:rsidRPr="00F645F0">
        <w:rPr>
          <w:sz w:val="28"/>
          <w:szCs w:val="28"/>
          <w:lang w:val="uk-UA"/>
        </w:rPr>
        <w:t>вважати таким</w:t>
      </w:r>
      <w:r w:rsidR="007A2760">
        <w:rPr>
          <w:sz w:val="28"/>
          <w:szCs w:val="28"/>
          <w:lang w:val="uk-UA"/>
        </w:rPr>
        <w:t>, що втратило</w:t>
      </w:r>
      <w:r w:rsidR="00050557" w:rsidRPr="00F645F0">
        <w:rPr>
          <w:sz w:val="28"/>
          <w:szCs w:val="28"/>
          <w:lang w:val="uk-UA"/>
        </w:rPr>
        <w:t xml:space="preserve"> чинність.</w:t>
      </w:r>
    </w:p>
    <w:p w:rsidR="00EB50D0" w:rsidRPr="00F645F0" w:rsidRDefault="00EB50D0">
      <w:pPr>
        <w:rPr>
          <w:sz w:val="28"/>
          <w:szCs w:val="28"/>
          <w:lang w:val="uk-UA"/>
        </w:rPr>
      </w:pPr>
    </w:p>
    <w:p w:rsidR="00EB50D0" w:rsidRPr="00F645F0" w:rsidRDefault="00EB50D0">
      <w:pPr>
        <w:rPr>
          <w:sz w:val="28"/>
          <w:szCs w:val="28"/>
          <w:lang w:val="uk-UA"/>
        </w:rPr>
      </w:pPr>
    </w:p>
    <w:p w:rsidR="00EB50D0" w:rsidRPr="00F645F0" w:rsidRDefault="00EB50D0">
      <w:pPr>
        <w:rPr>
          <w:sz w:val="28"/>
          <w:szCs w:val="28"/>
          <w:lang w:val="uk-UA"/>
        </w:rPr>
      </w:pPr>
      <w:r w:rsidRPr="00F645F0">
        <w:rPr>
          <w:sz w:val="28"/>
          <w:szCs w:val="28"/>
          <w:lang w:val="uk-UA"/>
        </w:rPr>
        <w:t xml:space="preserve">Міський голова                                            </w:t>
      </w:r>
      <w:r w:rsidR="008D048A">
        <w:rPr>
          <w:sz w:val="28"/>
          <w:szCs w:val="28"/>
          <w:lang w:val="uk-UA"/>
        </w:rPr>
        <w:t xml:space="preserve">           </w:t>
      </w:r>
      <w:r w:rsidR="00B61C5E">
        <w:rPr>
          <w:sz w:val="28"/>
          <w:szCs w:val="28"/>
          <w:lang w:val="uk-UA"/>
        </w:rPr>
        <w:t xml:space="preserve">                      О.М.ПОПЕНКО</w:t>
      </w:r>
    </w:p>
    <w:p w:rsidR="00EB50D0" w:rsidRPr="00F645F0" w:rsidRDefault="00EB50D0">
      <w:pPr>
        <w:rPr>
          <w:sz w:val="28"/>
          <w:szCs w:val="28"/>
          <w:lang w:val="uk-UA"/>
        </w:rPr>
      </w:pPr>
    </w:p>
    <w:p w:rsidR="00EB50D0" w:rsidRPr="00F645F0" w:rsidRDefault="00EB50D0">
      <w:pPr>
        <w:rPr>
          <w:sz w:val="28"/>
          <w:szCs w:val="28"/>
          <w:lang w:val="uk-UA"/>
        </w:rPr>
      </w:pPr>
    </w:p>
    <w:p w:rsidR="00EB50D0" w:rsidRPr="00F645F0" w:rsidRDefault="00EB50D0">
      <w:pPr>
        <w:rPr>
          <w:sz w:val="28"/>
          <w:szCs w:val="28"/>
          <w:lang w:val="uk-UA"/>
        </w:rPr>
      </w:pPr>
    </w:p>
    <w:p w:rsidR="00EB50D0" w:rsidRPr="00F645F0" w:rsidRDefault="00EB50D0">
      <w:pPr>
        <w:rPr>
          <w:sz w:val="28"/>
          <w:szCs w:val="28"/>
          <w:lang w:val="uk-UA"/>
        </w:rPr>
      </w:pPr>
    </w:p>
    <w:p w:rsidR="00EB50D0" w:rsidRPr="00F645F0" w:rsidRDefault="00EB50D0">
      <w:pPr>
        <w:rPr>
          <w:sz w:val="28"/>
          <w:szCs w:val="28"/>
          <w:lang w:val="uk-UA"/>
        </w:rPr>
      </w:pPr>
    </w:p>
    <w:p w:rsidR="00EB50D0" w:rsidRDefault="00EB50D0">
      <w:pPr>
        <w:rPr>
          <w:sz w:val="28"/>
          <w:szCs w:val="28"/>
          <w:lang w:val="uk-UA"/>
        </w:rPr>
      </w:pPr>
    </w:p>
    <w:p w:rsidR="00EB50D0" w:rsidRDefault="00EB50D0">
      <w:pPr>
        <w:rPr>
          <w:sz w:val="28"/>
          <w:szCs w:val="28"/>
          <w:lang w:val="uk-UA"/>
        </w:rPr>
      </w:pPr>
    </w:p>
    <w:p w:rsidR="00EB50D0" w:rsidRDefault="00EB50D0">
      <w:pPr>
        <w:rPr>
          <w:sz w:val="28"/>
          <w:szCs w:val="28"/>
          <w:lang w:val="uk-UA"/>
        </w:rPr>
      </w:pPr>
    </w:p>
    <w:p w:rsidR="00EB50D0" w:rsidRDefault="00EB50D0">
      <w:pPr>
        <w:rPr>
          <w:sz w:val="28"/>
          <w:szCs w:val="28"/>
          <w:lang w:val="uk-UA"/>
        </w:rPr>
      </w:pPr>
    </w:p>
    <w:p w:rsidR="00EB50D0" w:rsidRDefault="00EB50D0">
      <w:pPr>
        <w:rPr>
          <w:sz w:val="28"/>
          <w:szCs w:val="28"/>
          <w:lang w:val="uk-UA"/>
        </w:rPr>
      </w:pPr>
    </w:p>
    <w:p w:rsidR="00813B98" w:rsidRDefault="00CD744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EB50D0" w:rsidRPr="007E5CF0">
        <w:rPr>
          <w:sz w:val="26"/>
          <w:szCs w:val="26"/>
          <w:lang w:val="uk-UA"/>
        </w:rPr>
        <w:tab/>
        <w:t xml:space="preserve">                     </w:t>
      </w:r>
      <w:r w:rsidR="00E15CE2" w:rsidRPr="007E5CF0">
        <w:rPr>
          <w:sz w:val="26"/>
          <w:szCs w:val="26"/>
          <w:lang w:val="uk-UA"/>
        </w:rPr>
        <w:t xml:space="preserve">                           </w:t>
      </w:r>
      <w:r w:rsidR="007E5CF0" w:rsidRPr="00D6720A">
        <w:rPr>
          <w:sz w:val="26"/>
          <w:szCs w:val="26"/>
        </w:rPr>
        <w:t xml:space="preserve">       </w:t>
      </w:r>
      <w:r w:rsidR="00EB50D0" w:rsidRPr="007E5CF0">
        <w:rPr>
          <w:sz w:val="26"/>
          <w:szCs w:val="26"/>
          <w:lang w:val="uk-UA"/>
        </w:rPr>
        <w:t xml:space="preserve"> </w:t>
      </w:r>
    </w:p>
    <w:p w:rsidR="00813B98" w:rsidRDefault="00813B98">
      <w:pPr>
        <w:jc w:val="both"/>
        <w:rPr>
          <w:sz w:val="26"/>
          <w:szCs w:val="26"/>
          <w:lang w:val="uk-UA"/>
        </w:rPr>
      </w:pPr>
    </w:p>
    <w:p w:rsidR="00813B98" w:rsidRDefault="00813B98">
      <w:pPr>
        <w:jc w:val="both"/>
        <w:rPr>
          <w:sz w:val="26"/>
          <w:szCs w:val="26"/>
          <w:lang w:val="uk-UA"/>
        </w:rPr>
      </w:pPr>
    </w:p>
    <w:p w:rsidR="006C2792" w:rsidRDefault="006C2792">
      <w:pPr>
        <w:jc w:val="both"/>
        <w:rPr>
          <w:sz w:val="26"/>
          <w:szCs w:val="26"/>
          <w:lang w:val="uk-UA"/>
        </w:rPr>
      </w:pPr>
    </w:p>
    <w:p w:rsidR="006C2792" w:rsidRDefault="006C2792">
      <w:pPr>
        <w:jc w:val="both"/>
        <w:rPr>
          <w:sz w:val="26"/>
          <w:szCs w:val="26"/>
          <w:lang w:val="uk-UA"/>
        </w:rPr>
      </w:pPr>
    </w:p>
    <w:p w:rsidR="00DA57E0" w:rsidRDefault="00DA57E0">
      <w:pPr>
        <w:jc w:val="both"/>
        <w:rPr>
          <w:sz w:val="26"/>
          <w:szCs w:val="26"/>
          <w:lang w:val="uk-UA"/>
        </w:rPr>
      </w:pPr>
    </w:p>
    <w:p w:rsidR="00EB50D0" w:rsidRPr="007E5CF0" w:rsidRDefault="00EB50D0" w:rsidP="00813B98">
      <w:pPr>
        <w:ind w:left="4248" w:firstLine="708"/>
        <w:jc w:val="both"/>
        <w:rPr>
          <w:sz w:val="26"/>
          <w:szCs w:val="26"/>
          <w:lang w:val="uk-UA"/>
        </w:rPr>
      </w:pPr>
      <w:r w:rsidRPr="007E5CF0">
        <w:rPr>
          <w:sz w:val="26"/>
          <w:szCs w:val="26"/>
          <w:lang w:val="uk-UA"/>
        </w:rPr>
        <w:lastRenderedPageBreak/>
        <w:t>Додаток</w:t>
      </w:r>
    </w:p>
    <w:p w:rsidR="00EB50D0" w:rsidRPr="007E5CF0" w:rsidRDefault="00D6720A" w:rsidP="003E15B7">
      <w:pPr>
        <w:ind w:left="4248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рішення виконавчого комітету</w:t>
      </w:r>
      <w:r w:rsidR="00EB50D0" w:rsidRPr="007E5CF0">
        <w:rPr>
          <w:sz w:val="26"/>
          <w:szCs w:val="26"/>
          <w:lang w:val="uk-UA"/>
        </w:rPr>
        <w:t xml:space="preserve">   </w:t>
      </w:r>
    </w:p>
    <w:p w:rsidR="00EB50D0" w:rsidRPr="007E5CF0" w:rsidRDefault="00D6720A" w:rsidP="003E15B7">
      <w:pPr>
        <w:ind w:left="4248" w:firstLine="708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______________</w:t>
      </w:r>
      <w:r w:rsidR="00EB50D0" w:rsidRPr="007E5CF0">
        <w:rPr>
          <w:sz w:val="26"/>
          <w:szCs w:val="26"/>
          <w:lang w:val="uk-UA"/>
        </w:rPr>
        <w:t>року</w:t>
      </w:r>
      <w:proofErr w:type="spellEnd"/>
      <w:r>
        <w:rPr>
          <w:sz w:val="26"/>
          <w:szCs w:val="26"/>
          <w:lang w:val="uk-UA"/>
        </w:rPr>
        <w:t xml:space="preserve">  №</w:t>
      </w:r>
      <w:r w:rsidR="00813B98">
        <w:rPr>
          <w:sz w:val="26"/>
          <w:szCs w:val="26"/>
          <w:lang w:val="uk-UA"/>
        </w:rPr>
        <w:t xml:space="preserve"> </w:t>
      </w:r>
    </w:p>
    <w:p w:rsidR="00C64108" w:rsidRPr="007E5CF0" w:rsidRDefault="00C64108">
      <w:pPr>
        <w:jc w:val="both"/>
        <w:rPr>
          <w:sz w:val="26"/>
          <w:szCs w:val="26"/>
          <w:lang w:val="uk-UA"/>
        </w:rPr>
      </w:pPr>
    </w:p>
    <w:p w:rsidR="00EB50D0" w:rsidRPr="007E5CF0" w:rsidRDefault="00EB50D0">
      <w:pPr>
        <w:jc w:val="center"/>
        <w:rPr>
          <w:sz w:val="26"/>
          <w:szCs w:val="26"/>
          <w:lang w:val="uk-UA"/>
        </w:rPr>
      </w:pPr>
      <w:r w:rsidRPr="007E5CF0">
        <w:rPr>
          <w:sz w:val="26"/>
          <w:szCs w:val="26"/>
          <w:lang w:val="uk-UA"/>
        </w:rPr>
        <w:t>СКЛАД</w:t>
      </w:r>
    </w:p>
    <w:p w:rsidR="00EB50D0" w:rsidRPr="007E5CF0" w:rsidRDefault="00982F58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EB50D0" w:rsidRPr="007E5CF0">
        <w:rPr>
          <w:sz w:val="26"/>
          <w:szCs w:val="26"/>
          <w:lang w:val="uk-UA"/>
        </w:rPr>
        <w:t>координаційної ради у справах дітей</w:t>
      </w:r>
    </w:p>
    <w:p w:rsidR="00EB50D0" w:rsidRPr="007E5CF0" w:rsidRDefault="00EB50D0">
      <w:pPr>
        <w:jc w:val="center"/>
        <w:rPr>
          <w:sz w:val="26"/>
          <w:szCs w:val="26"/>
          <w:lang w:val="uk-UA"/>
        </w:rPr>
      </w:pPr>
      <w:r w:rsidRPr="007E5CF0">
        <w:rPr>
          <w:sz w:val="26"/>
          <w:szCs w:val="26"/>
          <w:lang w:val="uk-UA"/>
        </w:rPr>
        <w:t>Прилуцької міської ради</w:t>
      </w:r>
    </w:p>
    <w:p w:rsidR="00EB50D0" w:rsidRPr="007E5CF0" w:rsidRDefault="00EB50D0">
      <w:pPr>
        <w:jc w:val="both"/>
        <w:rPr>
          <w:sz w:val="26"/>
          <w:szCs w:val="26"/>
          <w:lang w:val="uk-UA"/>
        </w:rPr>
      </w:pPr>
    </w:p>
    <w:p w:rsidR="00C64108" w:rsidRPr="007E5CF0" w:rsidRDefault="00D650F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ШКУРЕНКО</w:t>
      </w:r>
      <w:r w:rsidR="0008552E">
        <w:rPr>
          <w:sz w:val="26"/>
          <w:szCs w:val="26"/>
          <w:lang w:val="uk-UA"/>
        </w:rPr>
        <w:tab/>
      </w:r>
      <w:r w:rsidR="0008552E">
        <w:rPr>
          <w:sz w:val="26"/>
          <w:szCs w:val="26"/>
          <w:lang w:val="uk-UA"/>
        </w:rPr>
        <w:tab/>
      </w:r>
      <w:r w:rsidR="0008552E">
        <w:rPr>
          <w:sz w:val="26"/>
          <w:szCs w:val="26"/>
          <w:lang w:val="uk-UA"/>
        </w:rPr>
        <w:tab/>
      </w:r>
      <w:r w:rsidR="0008552E">
        <w:rPr>
          <w:sz w:val="26"/>
          <w:szCs w:val="26"/>
          <w:lang w:val="uk-UA"/>
        </w:rPr>
        <w:tab/>
        <w:t xml:space="preserve">- </w:t>
      </w:r>
      <w:r w:rsidR="007E5CF0">
        <w:rPr>
          <w:sz w:val="26"/>
          <w:szCs w:val="26"/>
          <w:lang w:val="uk-UA"/>
        </w:rPr>
        <w:t>з</w:t>
      </w:r>
      <w:r w:rsidR="00EB50D0" w:rsidRPr="007E5CF0">
        <w:rPr>
          <w:sz w:val="26"/>
          <w:szCs w:val="26"/>
          <w:lang w:val="uk-UA"/>
        </w:rPr>
        <w:t xml:space="preserve">аступник міського голови з питань </w:t>
      </w:r>
    </w:p>
    <w:p w:rsidR="00A9436B" w:rsidRDefault="0054270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Тетяна Михайлівна</w:t>
      </w:r>
      <w:r w:rsidR="0008552E">
        <w:rPr>
          <w:sz w:val="26"/>
          <w:szCs w:val="26"/>
          <w:lang w:val="uk-UA"/>
        </w:rPr>
        <w:tab/>
      </w:r>
      <w:r w:rsidR="0008552E">
        <w:rPr>
          <w:sz w:val="26"/>
          <w:szCs w:val="26"/>
          <w:lang w:val="uk-UA"/>
        </w:rPr>
        <w:tab/>
      </w:r>
      <w:r w:rsidR="0008552E">
        <w:rPr>
          <w:sz w:val="26"/>
          <w:szCs w:val="26"/>
          <w:lang w:val="uk-UA"/>
        </w:rPr>
        <w:tab/>
      </w:r>
      <w:r w:rsidR="00EB50D0" w:rsidRPr="007E5CF0">
        <w:rPr>
          <w:sz w:val="26"/>
          <w:szCs w:val="26"/>
          <w:lang w:val="uk-UA"/>
        </w:rPr>
        <w:t xml:space="preserve">діяльності виконавчих органів ради, </w:t>
      </w:r>
    </w:p>
    <w:p w:rsidR="00EB50D0" w:rsidRPr="007E5CF0" w:rsidRDefault="0008552E" w:rsidP="00A9436B">
      <w:pPr>
        <w:ind w:left="3540" w:firstLine="708"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голова</w:t>
      </w:r>
      <w:r w:rsidR="00C56DEC" w:rsidRPr="007E5CF0">
        <w:rPr>
          <w:i/>
          <w:sz w:val="26"/>
          <w:szCs w:val="26"/>
          <w:lang w:val="uk-UA"/>
        </w:rPr>
        <w:t xml:space="preserve"> </w:t>
      </w:r>
      <w:r w:rsidR="00EB50D0" w:rsidRPr="007E5CF0">
        <w:rPr>
          <w:i/>
          <w:sz w:val="26"/>
          <w:szCs w:val="26"/>
          <w:lang w:val="uk-UA"/>
        </w:rPr>
        <w:t>координаційної ради;</w:t>
      </w:r>
    </w:p>
    <w:p w:rsidR="00EB50D0" w:rsidRPr="007E5CF0" w:rsidRDefault="00EB50D0">
      <w:pPr>
        <w:jc w:val="both"/>
        <w:rPr>
          <w:sz w:val="26"/>
          <w:szCs w:val="26"/>
          <w:lang w:val="uk-UA"/>
        </w:rPr>
      </w:pPr>
    </w:p>
    <w:p w:rsidR="00EB50D0" w:rsidRPr="007E5CF0" w:rsidRDefault="009602C0">
      <w:pPr>
        <w:jc w:val="both"/>
        <w:rPr>
          <w:i/>
          <w:sz w:val="26"/>
          <w:szCs w:val="26"/>
          <w:lang w:val="uk-UA"/>
        </w:rPr>
      </w:pPr>
      <w:proofErr w:type="spellStart"/>
      <w:r w:rsidRPr="007E5CF0">
        <w:rPr>
          <w:sz w:val="26"/>
          <w:szCs w:val="26"/>
          <w:lang w:val="uk-UA"/>
        </w:rPr>
        <w:t>КУЛІЙ</w:t>
      </w:r>
      <w:proofErr w:type="spellEnd"/>
      <w:r w:rsidRPr="007E5CF0">
        <w:rPr>
          <w:sz w:val="26"/>
          <w:szCs w:val="26"/>
          <w:lang w:val="uk-UA"/>
        </w:rPr>
        <w:tab/>
      </w:r>
      <w:r w:rsidRPr="007E5CF0">
        <w:rPr>
          <w:sz w:val="26"/>
          <w:szCs w:val="26"/>
          <w:lang w:val="uk-UA"/>
        </w:rPr>
        <w:tab/>
      </w:r>
      <w:r w:rsidRPr="007E5CF0">
        <w:rPr>
          <w:sz w:val="26"/>
          <w:szCs w:val="26"/>
          <w:lang w:val="uk-UA"/>
        </w:rPr>
        <w:tab/>
      </w:r>
      <w:r w:rsidRPr="007E5CF0">
        <w:rPr>
          <w:sz w:val="26"/>
          <w:szCs w:val="26"/>
          <w:lang w:val="uk-UA"/>
        </w:rPr>
        <w:tab/>
      </w:r>
      <w:r w:rsidRPr="007E5CF0">
        <w:rPr>
          <w:sz w:val="26"/>
          <w:szCs w:val="26"/>
          <w:lang w:val="uk-UA"/>
        </w:rPr>
        <w:tab/>
        <w:t>- начальник служби</w:t>
      </w:r>
      <w:r w:rsidR="00EB50D0" w:rsidRPr="007E5CF0">
        <w:rPr>
          <w:sz w:val="26"/>
          <w:szCs w:val="26"/>
          <w:lang w:val="uk-UA"/>
        </w:rPr>
        <w:t xml:space="preserve"> у справах дітей міської Людмила Григорівна</w:t>
      </w:r>
      <w:r w:rsidR="00EB50D0" w:rsidRPr="007E5CF0">
        <w:rPr>
          <w:sz w:val="26"/>
          <w:szCs w:val="26"/>
          <w:lang w:val="uk-UA"/>
        </w:rPr>
        <w:tab/>
      </w:r>
      <w:r w:rsidR="00EB50D0" w:rsidRPr="007E5CF0">
        <w:rPr>
          <w:sz w:val="26"/>
          <w:szCs w:val="26"/>
          <w:lang w:val="uk-UA"/>
        </w:rPr>
        <w:tab/>
      </w:r>
      <w:r w:rsidR="00EB50D0" w:rsidRPr="007E5CF0">
        <w:rPr>
          <w:sz w:val="26"/>
          <w:szCs w:val="26"/>
          <w:lang w:val="uk-UA"/>
        </w:rPr>
        <w:tab/>
        <w:t xml:space="preserve">ради, </w:t>
      </w:r>
      <w:r w:rsidR="0008552E">
        <w:rPr>
          <w:i/>
          <w:sz w:val="26"/>
          <w:szCs w:val="26"/>
          <w:lang w:val="uk-UA"/>
        </w:rPr>
        <w:t xml:space="preserve">заступник голови </w:t>
      </w:r>
      <w:r w:rsidR="00EB50D0" w:rsidRPr="007E5CF0">
        <w:rPr>
          <w:i/>
          <w:sz w:val="26"/>
          <w:szCs w:val="26"/>
          <w:lang w:val="uk-UA"/>
        </w:rPr>
        <w:t>коорд</w:t>
      </w:r>
      <w:r w:rsidR="0008552E">
        <w:rPr>
          <w:i/>
          <w:sz w:val="26"/>
          <w:szCs w:val="26"/>
          <w:lang w:val="uk-UA"/>
        </w:rPr>
        <w:t>инаційної</w:t>
      </w:r>
      <w:r w:rsidR="00C56DEC" w:rsidRPr="007E5CF0">
        <w:rPr>
          <w:i/>
          <w:sz w:val="26"/>
          <w:szCs w:val="26"/>
          <w:lang w:val="uk-UA"/>
        </w:rPr>
        <w:t xml:space="preserve"> </w:t>
      </w:r>
      <w:r w:rsidR="00EB50D0" w:rsidRPr="007E5CF0">
        <w:rPr>
          <w:i/>
          <w:sz w:val="26"/>
          <w:szCs w:val="26"/>
          <w:lang w:val="uk-UA"/>
        </w:rPr>
        <w:t>ради;</w:t>
      </w:r>
    </w:p>
    <w:p w:rsidR="00EB50D0" w:rsidRPr="007E5CF0" w:rsidRDefault="00EB50D0">
      <w:pPr>
        <w:jc w:val="both"/>
        <w:rPr>
          <w:i/>
          <w:sz w:val="26"/>
          <w:szCs w:val="26"/>
          <w:lang w:val="uk-UA"/>
        </w:rPr>
      </w:pPr>
    </w:p>
    <w:p w:rsidR="00C56DEC" w:rsidRPr="007E5CF0" w:rsidRDefault="00E346F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КУЛИК</w:t>
      </w:r>
      <w:r w:rsidR="009A0042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9A0042">
        <w:rPr>
          <w:sz w:val="26"/>
          <w:szCs w:val="26"/>
          <w:lang w:val="uk-UA"/>
        </w:rPr>
        <w:tab/>
      </w:r>
      <w:r w:rsidR="009A0042">
        <w:rPr>
          <w:sz w:val="26"/>
          <w:szCs w:val="26"/>
          <w:lang w:val="uk-UA"/>
        </w:rPr>
        <w:tab/>
      </w:r>
      <w:r w:rsidR="007A49F3">
        <w:rPr>
          <w:sz w:val="26"/>
          <w:szCs w:val="26"/>
          <w:lang w:val="uk-UA"/>
        </w:rPr>
        <w:tab/>
      </w:r>
      <w:r w:rsidR="000156B7">
        <w:rPr>
          <w:sz w:val="26"/>
          <w:szCs w:val="26"/>
          <w:lang w:val="uk-UA"/>
        </w:rPr>
        <w:t xml:space="preserve">- </w:t>
      </w:r>
      <w:r w:rsidR="00AC21D1">
        <w:rPr>
          <w:sz w:val="26"/>
          <w:szCs w:val="26"/>
          <w:lang w:val="uk-UA"/>
        </w:rPr>
        <w:t>спеціаліст</w:t>
      </w:r>
      <w:r w:rsidR="00BF44AD" w:rsidRPr="007E5CF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І категорії </w:t>
      </w:r>
      <w:r w:rsidR="00C56DEC" w:rsidRPr="007E5CF0">
        <w:rPr>
          <w:sz w:val="26"/>
          <w:szCs w:val="26"/>
          <w:lang w:val="uk-UA"/>
        </w:rPr>
        <w:t>служби</w:t>
      </w:r>
      <w:r w:rsidR="00EB50D0" w:rsidRPr="007E5CF0">
        <w:rPr>
          <w:sz w:val="26"/>
          <w:szCs w:val="26"/>
          <w:lang w:val="uk-UA"/>
        </w:rPr>
        <w:t xml:space="preserve"> у справах </w:t>
      </w:r>
    </w:p>
    <w:p w:rsidR="00EB50D0" w:rsidRDefault="00E346F5" w:rsidP="00E346F5">
      <w:pPr>
        <w:ind w:left="4248" w:hanging="424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Ольга Василівна</w:t>
      </w:r>
      <w:r w:rsidR="007A49F3">
        <w:rPr>
          <w:sz w:val="26"/>
          <w:szCs w:val="26"/>
          <w:lang w:val="uk-UA"/>
        </w:rPr>
        <w:tab/>
      </w:r>
      <w:r w:rsidR="00EB50D0" w:rsidRPr="007E5CF0">
        <w:rPr>
          <w:sz w:val="26"/>
          <w:szCs w:val="26"/>
          <w:lang w:val="uk-UA"/>
        </w:rPr>
        <w:t xml:space="preserve">дітей міської ради, </w:t>
      </w:r>
      <w:r w:rsidR="007A49F3">
        <w:rPr>
          <w:i/>
          <w:sz w:val="26"/>
          <w:szCs w:val="26"/>
          <w:lang w:val="uk-UA"/>
        </w:rPr>
        <w:t>секретар</w:t>
      </w:r>
      <w:r w:rsidR="00EB50D0" w:rsidRPr="007E5CF0">
        <w:rPr>
          <w:i/>
          <w:sz w:val="26"/>
          <w:szCs w:val="26"/>
          <w:lang w:val="uk-UA"/>
        </w:rPr>
        <w:t xml:space="preserve"> координаційної  ради.</w:t>
      </w:r>
    </w:p>
    <w:p w:rsidR="00E346F5" w:rsidRPr="007E5CF0" w:rsidRDefault="00E346F5" w:rsidP="00E346F5">
      <w:pPr>
        <w:ind w:left="4248" w:hanging="4248"/>
        <w:jc w:val="both"/>
        <w:rPr>
          <w:sz w:val="26"/>
          <w:szCs w:val="26"/>
          <w:lang w:val="uk-UA"/>
        </w:rPr>
      </w:pPr>
    </w:p>
    <w:p w:rsidR="00EB50D0" w:rsidRDefault="00EB50D0">
      <w:pPr>
        <w:jc w:val="center"/>
        <w:rPr>
          <w:sz w:val="26"/>
          <w:szCs w:val="26"/>
          <w:lang w:val="uk-UA"/>
        </w:rPr>
      </w:pPr>
      <w:r w:rsidRPr="007E5CF0">
        <w:rPr>
          <w:sz w:val="26"/>
          <w:szCs w:val="26"/>
          <w:lang w:val="uk-UA"/>
        </w:rPr>
        <w:t xml:space="preserve">Ч л е н и   к о </w:t>
      </w:r>
      <w:proofErr w:type="spellStart"/>
      <w:r w:rsidRPr="007E5CF0">
        <w:rPr>
          <w:sz w:val="26"/>
          <w:szCs w:val="26"/>
          <w:lang w:val="uk-UA"/>
        </w:rPr>
        <w:t>о</w:t>
      </w:r>
      <w:proofErr w:type="spellEnd"/>
      <w:r w:rsidRPr="007E5CF0">
        <w:rPr>
          <w:sz w:val="26"/>
          <w:szCs w:val="26"/>
          <w:lang w:val="uk-UA"/>
        </w:rPr>
        <w:t xml:space="preserve"> р д и н а ц і й н о ї   р а д и:</w:t>
      </w:r>
    </w:p>
    <w:p w:rsidR="00DA78B3" w:rsidRPr="007E5CF0" w:rsidRDefault="00DA78B3">
      <w:pPr>
        <w:jc w:val="center"/>
        <w:rPr>
          <w:sz w:val="26"/>
          <w:szCs w:val="26"/>
          <w:lang w:val="uk-UA"/>
        </w:rPr>
      </w:pPr>
    </w:p>
    <w:p w:rsidR="00AF4778" w:rsidRDefault="00AF4778" w:rsidP="00AF4778">
      <w:pPr>
        <w:tabs>
          <w:tab w:val="left" w:pos="4290"/>
        </w:tabs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АЛЕКСАНДРОВА</w:t>
      </w:r>
      <w:r>
        <w:rPr>
          <w:sz w:val="26"/>
          <w:szCs w:val="26"/>
          <w:lang w:val="uk-UA"/>
        </w:rPr>
        <w:tab/>
        <w:t>- начальник відділу</w:t>
      </w:r>
      <w:r w:rsidRPr="00E07538">
        <w:rPr>
          <w:b/>
          <w:bCs/>
          <w:sz w:val="32"/>
          <w:szCs w:val="32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інформаційної </w:t>
      </w:r>
      <w:r w:rsidRPr="00E07538">
        <w:rPr>
          <w:bCs/>
          <w:sz w:val="26"/>
          <w:szCs w:val="26"/>
          <w:lang w:val="uk-UA"/>
        </w:rPr>
        <w:t xml:space="preserve">діяльності та </w:t>
      </w:r>
      <w:r>
        <w:rPr>
          <w:sz w:val="26"/>
          <w:szCs w:val="26"/>
          <w:lang w:val="uk-UA"/>
        </w:rPr>
        <w:t xml:space="preserve">Олена Віталіївна </w:t>
      </w:r>
      <w:r>
        <w:rPr>
          <w:sz w:val="26"/>
          <w:szCs w:val="26"/>
          <w:lang w:val="uk-UA"/>
        </w:rPr>
        <w:tab/>
      </w:r>
      <w:r w:rsidRPr="00E07538">
        <w:rPr>
          <w:bCs/>
          <w:sz w:val="26"/>
          <w:szCs w:val="26"/>
          <w:lang w:val="uk-UA"/>
        </w:rPr>
        <w:t>комунікацій з громадськістю міської ради</w:t>
      </w:r>
      <w:r>
        <w:rPr>
          <w:bCs/>
          <w:sz w:val="26"/>
          <w:szCs w:val="26"/>
          <w:lang w:val="uk-UA"/>
        </w:rPr>
        <w:t xml:space="preserve"> </w:t>
      </w:r>
      <w:r w:rsidRPr="00AF4778">
        <w:rPr>
          <w:bCs/>
          <w:sz w:val="26"/>
          <w:szCs w:val="26"/>
          <w:lang w:val="uk-UA"/>
        </w:rPr>
        <w:t>;</w:t>
      </w:r>
    </w:p>
    <w:p w:rsidR="00AF4778" w:rsidRDefault="00AF4778" w:rsidP="00AF4778">
      <w:pPr>
        <w:tabs>
          <w:tab w:val="left" w:pos="4290"/>
        </w:tabs>
        <w:jc w:val="both"/>
        <w:rPr>
          <w:sz w:val="26"/>
          <w:szCs w:val="26"/>
          <w:lang w:val="uk-UA"/>
        </w:rPr>
      </w:pPr>
    </w:p>
    <w:p w:rsidR="007A23ED" w:rsidRPr="007E5CF0" w:rsidRDefault="00E346F5" w:rsidP="007A23E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ПОНОМАРЕНКО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7A23ED" w:rsidRPr="007E5CF0">
        <w:rPr>
          <w:sz w:val="26"/>
          <w:szCs w:val="26"/>
          <w:lang w:val="uk-UA"/>
        </w:rPr>
        <w:t xml:space="preserve">- лікар-нарколог Прилуцького </w:t>
      </w:r>
      <w:r w:rsidR="00DA78B3" w:rsidRPr="007E5CF0">
        <w:rPr>
          <w:sz w:val="26"/>
          <w:szCs w:val="26"/>
          <w:lang w:val="uk-UA"/>
        </w:rPr>
        <w:t>наркологічного</w:t>
      </w:r>
    </w:p>
    <w:p w:rsidR="00860D07" w:rsidRDefault="00DA78B3" w:rsidP="00DA78B3">
      <w:pPr>
        <w:ind w:left="4245" w:hanging="424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Інна Володимирівна</w:t>
      </w:r>
      <w:r>
        <w:rPr>
          <w:sz w:val="26"/>
          <w:szCs w:val="26"/>
          <w:lang w:val="uk-UA"/>
        </w:rPr>
        <w:tab/>
        <w:t>диспансерного відділення КЛПЗ «Чернігівська обласна психоневрологічна</w:t>
      </w:r>
      <w:r w:rsidR="00860D07">
        <w:rPr>
          <w:sz w:val="26"/>
          <w:szCs w:val="26"/>
          <w:lang w:val="uk-UA"/>
        </w:rPr>
        <w:t xml:space="preserve"> лікарня»</w:t>
      </w:r>
      <w:r w:rsidR="007A23ED" w:rsidRPr="007E5CF0">
        <w:rPr>
          <w:sz w:val="26"/>
          <w:szCs w:val="26"/>
          <w:lang w:val="uk-UA"/>
        </w:rPr>
        <w:t xml:space="preserve"> </w:t>
      </w:r>
    </w:p>
    <w:p w:rsidR="007A23ED" w:rsidRDefault="007A23ED" w:rsidP="00AF4778">
      <w:pPr>
        <w:ind w:left="4245"/>
        <w:jc w:val="both"/>
        <w:rPr>
          <w:i/>
          <w:sz w:val="26"/>
          <w:szCs w:val="26"/>
          <w:lang w:val="uk-UA"/>
        </w:rPr>
      </w:pPr>
      <w:r w:rsidRPr="007E5CF0">
        <w:rPr>
          <w:i/>
          <w:sz w:val="26"/>
          <w:szCs w:val="26"/>
          <w:lang w:val="uk-UA"/>
        </w:rPr>
        <w:t>(за згодою);</w:t>
      </w:r>
    </w:p>
    <w:p w:rsidR="00AF4778" w:rsidRPr="00AF4778" w:rsidRDefault="00AF4778" w:rsidP="00AF4778">
      <w:pPr>
        <w:ind w:left="4245"/>
        <w:jc w:val="both"/>
        <w:rPr>
          <w:i/>
          <w:sz w:val="26"/>
          <w:szCs w:val="26"/>
          <w:lang w:val="uk-UA"/>
        </w:rPr>
      </w:pPr>
    </w:p>
    <w:p w:rsidR="007A23ED" w:rsidRPr="007E5CF0" w:rsidRDefault="00AF4778" w:rsidP="007A23E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ГУСАЧЕНКО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- директор к</w:t>
      </w:r>
      <w:r w:rsidR="007A23ED" w:rsidRPr="007E5CF0">
        <w:rPr>
          <w:sz w:val="26"/>
          <w:szCs w:val="26"/>
          <w:lang w:val="uk-UA"/>
        </w:rPr>
        <w:t xml:space="preserve">омунального закладу </w:t>
      </w:r>
    </w:p>
    <w:p w:rsidR="007A23ED" w:rsidRPr="007E5CF0" w:rsidRDefault="007A23ED" w:rsidP="007A23ED">
      <w:pPr>
        <w:jc w:val="both"/>
        <w:rPr>
          <w:sz w:val="26"/>
          <w:szCs w:val="26"/>
          <w:lang w:val="uk-UA"/>
        </w:rPr>
      </w:pPr>
      <w:r w:rsidRPr="007E5CF0">
        <w:rPr>
          <w:sz w:val="26"/>
          <w:szCs w:val="26"/>
          <w:lang w:val="uk-UA"/>
        </w:rPr>
        <w:t>Світлана Володимирівна</w:t>
      </w:r>
      <w:r w:rsidRPr="007E5CF0">
        <w:rPr>
          <w:sz w:val="26"/>
          <w:szCs w:val="26"/>
          <w:lang w:val="uk-UA"/>
        </w:rPr>
        <w:tab/>
      </w:r>
      <w:r w:rsidRPr="007E5CF0">
        <w:rPr>
          <w:sz w:val="26"/>
          <w:szCs w:val="26"/>
          <w:lang w:val="uk-UA"/>
        </w:rPr>
        <w:tab/>
      </w:r>
      <w:r w:rsidR="007A49F3">
        <w:rPr>
          <w:sz w:val="26"/>
          <w:szCs w:val="26"/>
          <w:lang w:val="uk-UA"/>
        </w:rPr>
        <w:tab/>
      </w:r>
      <w:r w:rsidRPr="007E5CF0">
        <w:rPr>
          <w:sz w:val="26"/>
          <w:szCs w:val="26"/>
          <w:lang w:val="uk-UA"/>
        </w:rPr>
        <w:t>«Прилуцький навчально-реабілітаційний</w:t>
      </w:r>
    </w:p>
    <w:p w:rsidR="007A23ED" w:rsidRDefault="007A23ED" w:rsidP="007A23ED">
      <w:pPr>
        <w:jc w:val="both"/>
        <w:rPr>
          <w:sz w:val="26"/>
          <w:szCs w:val="26"/>
          <w:lang w:val="uk-UA"/>
        </w:rPr>
      </w:pPr>
      <w:r w:rsidRPr="007E5CF0">
        <w:rPr>
          <w:sz w:val="26"/>
          <w:szCs w:val="26"/>
          <w:lang w:val="uk-UA"/>
        </w:rPr>
        <w:tab/>
      </w:r>
      <w:r w:rsidRPr="007E5CF0">
        <w:rPr>
          <w:sz w:val="26"/>
          <w:szCs w:val="26"/>
          <w:lang w:val="uk-UA"/>
        </w:rPr>
        <w:tab/>
      </w:r>
      <w:r w:rsidR="007A49F3">
        <w:rPr>
          <w:sz w:val="26"/>
          <w:szCs w:val="26"/>
          <w:lang w:val="uk-UA"/>
        </w:rPr>
        <w:tab/>
      </w:r>
      <w:r w:rsidR="007A49F3">
        <w:rPr>
          <w:sz w:val="26"/>
          <w:szCs w:val="26"/>
          <w:lang w:val="uk-UA"/>
        </w:rPr>
        <w:tab/>
      </w:r>
      <w:r w:rsidR="007A49F3">
        <w:rPr>
          <w:sz w:val="26"/>
          <w:szCs w:val="26"/>
          <w:lang w:val="uk-UA"/>
        </w:rPr>
        <w:tab/>
      </w:r>
      <w:r w:rsidR="007A49F3">
        <w:rPr>
          <w:sz w:val="26"/>
          <w:szCs w:val="26"/>
          <w:lang w:val="uk-UA"/>
        </w:rPr>
        <w:tab/>
      </w:r>
      <w:r w:rsidRPr="007E5CF0">
        <w:rPr>
          <w:sz w:val="26"/>
          <w:szCs w:val="26"/>
          <w:lang w:val="uk-UA"/>
        </w:rPr>
        <w:t xml:space="preserve">центр» </w:t>
      </w:r>
      <w:r w:rsidR="00AE3C62">
        <w:rPr>
          <w:sz w:val="26"/>
          <w:szCs w:val="26"/>
          <w:lang w:val="uk-UA"/>
        </w:rPr>
        <w:t xml:space="preserve">Чернігівської обласної ради </w:t>
      </w:r>
      <w:r w:rsidRPr="007E5CF0">
        <w:rPr>
          <w:sz w:val="26"/>
          <w:szCs w:val="26"/>
          <w:lang w:val="uk-UA"/>
        </w:rPr>
        <w:t>(</w:t>
      </w:r>
      <w:r w:rsidRPr="007E5CF0">
        <w:rPr>
          <w:i/>
          <w:sz w:val="26"/>
          <w:szCs w:val="26"/>
          <w:lang w:val="uk-UA"/>
        </w:rPr>
        <w:t>за згодою</w:t>
      </w:r>
      <w:r w:rsidRPr="007E5CF0">
        <w:rPr>
          <w:sz w:val="26"/>
          <w:szCs w:val="26"/>
          <w:lang w:val="uk-UA"/>
        </w:rPr>
        <w:t>);</w:t>
      </w:r>
    </w:p>
    <w:p w:rsidR="007A23ED" w:rsidRPr="007E5CF0" w:rsidRDefault="007A23ED" w:rsidP="007A23ED">
      <w:pPr>
        <w:jc w:val="both"/>
        <w:rPr>
          <w:sz w:val="26"/>
          <w:szCs w:val="26"/>
          <w:lang w:val="uk-UA"/>
        </w:rPr>
      </w:pPr>
    </w:p>
    <w:p w:rsidR="005E053A" w:rsidRDefault="007A23ED" w:rsidP="007A23E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ІЛЛЮШКО</w:t>
      </w:r>
      <w:r w:rsidRPr="007E5CF0">
        <w:rPr>
          <w:sz w:val="26"/>
          <w:szCs w:val="26"/>
        </w:rPr>
        <w:t xml:space="preserve"> </w:t>
      </w:r>
      <w:r w:rsidR="007A49F3">
        <w:rPr>
          <w:sz w:val="26"/>
          <w:szCs w:val="26"/>
          <w:lang w:val="uk-UA"/>
        </w:rPr>
        <w:tab/>
      </w:r>
      <w:r w:rsidR="007A49F3">
        <w:rPr>
          <w:sz w:val="26"/>
          <w:szCs w:val="26"/>
          <w:lang w:val="uk-UA"/>
        </w:rPr>
        <w:tab/>
      </w:r>
      <w:r w:rsidR="007A49F3">
        <w:rPr>
          <w:sz w:val="26"/>
          <w:szCs w:val="26"/>
          <w:lang w:val="uk-UA"/>
        </w:rPr>
        <w:tab/>
      </w:r>
      <w:r w:rsidR="007A49F3">
        <w:rPr>
          <w:sz w:val="26"/>
          <w:szCs w:val="26"/>
          <w:lang w:val="uk-UA"/>
        </w:rPr>
        <w:tab/>
      </w:r>
      <w:r w:rsidR="007A49F3">
        <w:rPr>
          <w:sz w:val="26"/>
          <w:szCs w:val="26"/>
          <w:lang w:val="uk-UA"/>
        </w:rPr>
        <w:tab/>
        <w:t>-</w:t>
      </w:r>
      <w:r w:rsidRPr="007E5CF0">
        <w:rPr>
          <w:sz w:val="26"/>
          <w:szCs w:val="26"/>
        </w:rPr>
        <w:t xml:space="preserve">заступник </w:t>
      </w:r>
      <w:r w:rsidR="00860D07">
        <w:rPr>
          <w:sz w:val="26"/>
          <w:szCs w:val="26"/>
          <w:lang w:val="uk-UA"/>
        </w:rPr>
        <w:t>директора</w:t>
      </w:r>
      <w:r w:rsidR="00844DE3">
        <w:rPr>
          <w:sz w:val="26"/>
          <w:szCs w:val="26"/>
          <w:lang w:val="uk-UA"/>
        </w:rPr>
        <w:t xml:space="preserve"> </w:t>
      </w:r>
      <w:r w:rsidR="00860D07">
        <w:rPr>
          <w:sz w:val="26"/>
          <w:szCs w:val="26"/>
          <w:lang w:val="uk-UA"/>
        </w:rPr>
        <w:t xml:space="preserve">Прилуцької </w:t>
      </w:r>
      <w:proofErr w:type="spellStart"/>
      <w:r w:rsidR="007A49F3">
        <w:rPr>
          <w:sz w:val="26"/>
          <w:szCs w:val="26"/>
          <w:lang w:val="uk-UA"/>
        </w:rPr>
        <w:t>міськрайонної</w:t>
      </w:r>
      <w:proofErr w:type="spellEnd"/>
    </w:p>
    <w:p w:rsidR="007A23ED" w:rsidRDefault="007A23ED" w:rsidP="007A49F3">
      <w:pPr>
        <w:ind w:left="4245" w:hanging="424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Олена Олексіївна</w:t>
      </w:r>
      <w:r w:rsidR="007A49F3">
        <w:rPr>
          <w:sz w:val="26"/>
          <w:szCs w:val="26"/>
          <w:lang w:val="uk-UA"/>
        </w:rPr>
        <w:tab/>
      </w:r>
      <w:r w:rsidR="007A49F3">
        <w:rPr>
          <w:sz w:val="26"/>
          <w:szCs w:val="26"/>
          <w:lang w:val="uk-UA"/>
        </w:rPr>
        <w:tab/>
        <w:t xml:space="preserve">філії </w:t>
      </w:r>
      <w:proofErr w:type="spellStart"/>
      <w:r w:rsidR="005E053A">
        <w:rPr>
          <w:sz w:val="26"/>
          <w:szCs w:val="26"/>
          <w:lang w:val="uk-UA"/>
        </w:rPr>
        <w:t>Чернігівс</w:t>
      </w:r>
      <w:r w:rsidRPr="007E5CF0">
        <w:rPr>
          <w:sz w:val="26"/>
          <w:szCs w:val="26"/>
        </w:rPr>
        <w:t>ького</w:t>
      </w:r>
      <w:proofErr w:type="spellEnd"/>
      <w:r w:rsidR="005E053A">
        <w:rPr>
          <w:sz w:val="26"/>
          <w:szCs w:val="26"/>
          <w:lang w:val="uk-UA"/>
        </w:rPr>
        <w:t xml:space="preserve"> </w:t>
      </w:r>
      <w:proofErr w:type="spellStart"/>
      <w:r w:rsidR="005E053A">
        <w:rPr>
          <w:sz w:val="26"/>
          <w:szCs w:val="26"/>
          <w:lang w:val="uk-UA"/>
        </w:rPr>
        <w:t>облас</w:t>
      </w:r>
      <w:r w:rsidR="005E053A" w:rsidRPr="007E5CF0">
        <w:rPr>
          <w:sz w:val="26"/>
          <w:szCs w:val="26"/>
        </w:rPr>
        <w:t>ного</w:t>
      </w:r>
      <w:proofErr w:type="spellEnd"/>
      <w:r w:rsidR="005E053A" w:rsidRPr="005E053A">
        <w:rPr>
          <w:sz w:val="26"/>
          <w:szCs w:val="26"/>
        </w:rPr>
        <w:t xml:space="preserve"> </w:t>
      </w:r>
      <w:r w:rsidR="005E053A" w:rsidRPr="007E5CF0">
        <w:rPr>
          <w:sz w:val="26"/>
          <w:szCs w:val="26"/>
        </w:rPr>
        <w:t xml:space="preserve">центру </w:t>
      </w:r>
      <w:proofErr w:type="spellStart"/>
      <w:r w:rsidR="005E053A" w:rsidRPr="007E5CF0">
        <w:rPr>
          <w:sz w:val="26"/>
          <w:szCs w:val="26"/>
        </w:rPr>
        <w:t>зайнятості</w:t>
      </w:r>
      <w:proofErr w:type="spellEnd"/>
      <w:r>
        <w:rPr>
          <w:sz w:val="26"/>
          <w:szCs w:val="26"/>
        </w:rPr>
        <w:t xml:space="preserve"> </w:t>
      </w:r>
      <w:r w:rsidRPr="007E5CF0">
        <w:rPr>
          <w:sz w:val="26"/>
          <w:szCs w:val="26"/>
        </w:rPr>
        <w:t>(</w:t>
      </w:r>
      <w:r w:rsidRPr="007E5CF0">
        <w:rPr>
          <w:i/>
          <w:sz w:val="26"/>
          <w:szCs w:val="26"/>
        </w:rPr>
        <w:t>за</w:t>
      </w:r>
      <w:r w:rsidRPr="007E5CF0">
        <w:rPr>
          <w:sz w:val="26"/>
          <w:szCs w:val="26"/>
        </w:rPr>
        <w:t xml:space="preserve"> </w:t>
      </w:r>
      <w:proofErr w:type="spellStart"/>
      <w:r w:rsidRPr="007E5CF0">
        <w:rPr>
          <w:i/>
          <w:sz w:val="26"/>
          <w:szCs w:val="26"/>
        </w:rPr>
        <w:t>згодою</w:t>
      </w:r>
      <w:proofErr w:type="spellEnd"/>
      <w:r w:rsidRPr="007E5CF0">
        <w:rPr>
          <w:sz w:val="26"/>
          <w:szCs w:val="26"/>
        </w:rPr>
        <w:t>);</w:t>
      </w:r>
    </w:p>
    <w:p w:rsidR="007A49F3" w:rsidRPr="007A49F3" w:rsidRDefault="007A49F3" w:rsidP="007A49F3">
      <w:pPr>
        <w:ind w:left="4245" w:hanging="4245"/>
        <w:jc w:val="both"/>
        <w:rPr>
          <w:sz w:val="26"/>
          <w:szCs w:val="26"/>
          <w:lang w:val="uk-UA"/>
        </w:rPr>
      </w:pPr>
    </w:p>
    <w:p w:rsidR="007A23ED" w:rsidRPr="007E5CF0" w:rsidRDefault="007A23ED" w:rsidP="007A23ED">
      <w:pPr>
        <w:jc w:val="both"/>
        <w:rPr>
          <w:sz w:val="26"/>
          <w:szCs w:val="26"/>
          <w:lang w:val="uk-UA"/>
        </w:rPr>
      </w:pPr>
      <w:r w:rsidRPr="007E5CF0">
        <w:rPr>
          <w:sz w:val="26"/>
          <w:szCs w:val="26"/>
          <w:lang w:val="uk-UA"/>
        </w:rPr>
        <w:t>КАСЬЯН</w:t>
      </w:r>
      <w:r w:rsidRPr="007E5CF0">
        <w:rPr>
          <w:sz w:val="26"/>
          <w:szCs w:val="26"/>
          <w:lang w:val="uk-UA"/>
        </w:rPr>
        <w:tab/>
      </w:r>
      <w:r w:rsidRPr="007E5CF0">
        <w:rPr>
          <w:sz w:val="26"/>
          <w:szCs w:val="26"/>
          <w:lang w:val="uk-UA"/>
        </w:rPr>
        <w:tab/>
      </w:r>
      <w:r w:rsidR="007A49F3">
        <w:rPr>
          <w:sz w:val="26"/>
          <w:szCs w:val="26"/>
          <w:lang w:val="uk-UA"/>
        </w:rPr>
        <w:tab/>
      </w:r>
      <w:r w:rsidR="007A49F3">
        <w:rPr>
          <w:sz w:val="26"/>
          <w:szCs w:val="26"/>
          <w:lang w:val="uk-UA"/>
        </w:rPr>
        <w:tab/>
      </w:r>
      <w:r w:rsidR="007A49F3">
        <w:rPr>
          <w:sz w:val="26"/>
          <w:szCs w:val="26"/>
          <w:lang w:val="uk-UA"/>
        </w:rPr>
        <w:tab/>
        <w:t xml:space="preserve">- директор </w:t>
      </w:r>
      <w:r w:rsidR="00E346F5">
        <w:rPr>
          <w:sz w:val="26"/>
          <w:szCs w:val="26"/>
          <w:lang w:val="uk-UA"/>
        </w:rPr>
        <w:t>Ц</w:t>
      </w:r>
      <w:r w:rsidRPr="007E5CF0">
        <w:rPr>
          <w:sz w:val="26"/>
          <w:szCs w:val="26"/>
          <w:lang w:val="uk-UA"/>
        </w:rPr>
        <w:t>ентру</w:t>
      </w:r>
      <w:r w:rsidR="00E346F5" w:rsidRPr="00E346F5">
        <w:rPr>
          <w:sz w:val="26"/>
          <w:szCs w:val="26"/>
          <w:lang w:val="uk-UA"/>
        </w:rPr>
        <w:t xml:space="preserve"> </w:t>
      </w:r>
      <w:r w:rsidR="00E346F5" w:rsidRPr="007E5CF0">
        <w:rPr>
          <w:sz w:val="26"/>
          <w:szCs w:val="26"/>
          <w:lang w:val="uk-UA"/>
        </w:rPr>
        <w:t>соціальних служб</w:t>
      </w:r>
    </w:p>
    <w:p w:rsidR="007A23ED" w:rsidRDefault="007A23ED" w:rsidP="007A23ED">
      <w:pPr>
        <w:jc w:val="both"/>
        <w:rPr>
          <w:sz w:val="26"/>
          <w:szCs w:val="26"/>
          <w:lang w:val="uk-UA"/>
        </w:rPr>
      </w:pPr>
      <w:r w:rsidRPr="007E5CF0">
        <w:rPr>
          <w:sz w:val="26"/>
          <w:szCs w:val="26"/>
          <w:lang w:val="uk-UA"/>
        </w:rPr>
        <w:t>Юлія Миколаївна</w:t>
      </w:r>
      <w:r w:rsidRPr="007E5CF0">
        <w:rPr>
          <w:sz w:val="26"/>
          <w:szCs w:val="26"/>
          <w:lang w:val="uk-UA"/>
        </w:rPr>
        <w:tab/>
      </w:r>
      <w:r w:rsidRPr="007E5CF0">
        <w:rPr>
          <w:sz w:val="26"/>
          <w:szCs w:val="26"/>
          <w:lang w:val="uk-UA"/>
        </w:rPr>
        <w:tab/>
      </w:r>
      <w:r w:rsidR="007A49F3">
        <w:rPr>
          <w:sz w:val="26"/>
          <w:szCs w:val="26"/>
          <w:lang w:val="uk-UA"/>
        </w:rPr>
        <w:tab/>
      </w:r>
      <w:r w:rsidR="007A49F3">
        <w:rPr>
          <w:sz w:val="26"/>
          <w:szCs w:val="26"/>
          <w:lang w:val="uk-UA"/>
        </w:rPr>
        <w:tab/>
      </w:r>
      <w:r w:rsidR="00E346F5">
        <w:rPr>
          <w:sz w:val="26"/>
          <w:szCs w:val="26"/>
          <w:lang w:val="uk-UA"/>
        </w:rPr>
        <w:t>Прилуцької міської ради</w:t>
      </w:r>
      <w:r w:rsidRPr="007E5CF0">
        <w:rPr>
          <w:sz w:val="26"/>
          <w:szCs w:val="26"/>
          <w:lang w:val="uk-UA"/>
        </w:rPr>
        <w:t>;</w:t>
      </w:r>
    </w:p>
    <w:p w:rsidR="007A23ED" w:rsidRPr="007E5CF0" w:rsidRDefault="007A23ED" w:rsidP="007A23ED">
      <w:pPr>
        <w:jc w:val="both"/>
        <w:rPr>
          <w:sz w:val="26"/>
          <w:szCs w:val="26"/>
          <w:lang w:val="uk-UA"/>
        </w:rPr>
      </w:pPr>
    </w:p>
    <w:p w:rsidR="007A23ED" w:rsidRPr="007E5CF0" w:rsidRDefault="007A23ED" w:rsidP="007A23ED">
      <w:pPr>
        <w:jc w:val="both"/>
        <w:rPr>
          <w:sz w:val="26"/>
          <w:szCs w:val="26"/>
          <w:lang w:val="uk-UA"/>
        </w:rPr>
      </w:pPr>
      <w:r w:rsidRPr="007E5CF0">
        <w:rPr>
          <w:sz w:val="26"/>
          <w:szCs w:val="26"/>
          <w:lang w:val="uk-UA"/>
        </w:rPr>
        <w:t>КОТЕЛЕНЕЦЬ</w:t>
      </w:r>
      <w:r w:rsidRPr="007E5CF0">
        <w:rPr>
          <w:sz w:val="26"/>
          <w:szCs w:val="26"/>
          <w:lang w:val="uk-UA"/>
        </w:rPr>
        <w:tab/>
      </w:r>
      <w:r w:rsidRPr="007E5CF0">
        <w:rPr>
          <w:sz w:val="26"/>
          <w:szCs w:val="26"/>
          <w:lang w:val="uk-UA"/>
        </w:rPr>
        <w:tab/>
      </w:r>
      <w:r w:rsidRPr="007E5CF0">
        <w:rPr>
          <w:sz w:val="26"/>
          <w:szCs w:val="26"/>
          <w:lang w:val="uk-UA"/>
        </w:rPr>
        <w:tab/>
      </w:r>
      <w:r w:rsidRPr="007E5CF0">
        <w:rPr>
          <w:sz w:val="26"/>
          <w:szCs w:val="26"/>
          <w:lang w:val="uk-UA"/>
        </w:rPr>
        <w:tab/>
        <w:t xml:space="preserve">- заступник директора з виховної роботи </w:t>
      </w:r>
    </w:p>
    <w:p w:rsidR="007A23ED" w:rsidRPr="007E5CF0" w:rsidRDefault="007A23ED" w:rsidP="007A23ED">
      <w:pPr>
        <w:jc w:val="both"/>
        <w:rPr>
          <w:i/>
          <w:sz w:val="26"/>
          <w:szCs w:val="26"/>
          <w:lang w:val="uk-UA"/>
        </w:rPr>
      </w:pPr>
      <w:r w:rsidRPr="007E5CF0">
        <w:rPr>
          <w:sz w:val="26"/>
          <w:szCs w:val="26"/>
          <w:lang w:val="uk-UA"/>
        </w:rPr>
        <w:t>Григорій Іванович</w:t>
      </w:r>
      <w:r w:rsidRPr="007E5CF0">
        <w:rPr>
          <w:sz w:val="26"/>
          <w:szCs w:val="26"/>
          <w:lang w:val="uk-UA"/>
        </w:rPr>
        <w:tab/>
      </w:r>
      <w:r w:rsidRPr="007E5CF0">
        <w:rPr>
          <w:sz w:val="26"/>
          <w:szCs w:val="26"/>
          <w:lang w:val="uk-UA"/>
        </w:rPr>
        <w:tab/>
      </w:r>
      <w:r w:rsidR="007A49F3">
        <w:rPr>
          <w:sz w:val="26"/>
          <w:szCs w:val="26"/>
          <w:lang w:val="uk-UA"/>
        </w:rPr>
        <w:tab/>
      </w:r>
      <w:r w:rsidR="007A49F3">
        <w:rPr>
          <w:sz w:val="26"/>
          <w:szCs w:val="26"/>
          <w:lang w:val="uk-UA"/>
        </w:rPr>
        <w:tab/>
        <w:t xml:space="preserve">Прилуцького професійного </w:t>
      </w:r>
      <w:r w:rsidRPr="007E5CF0">
        <w:rPr>
          <w:sz w:val="26"/>
          <w:szCs w:val="26"/>
          <w:lang w:val="uk-UA"/>
        </w:rPr>
        <w:t xml:space="preserve">ліцею </w:t>
      </w:r>
      <w:r w:rsidRPr="007E5CF0">
        <w:rPr>
          <w:i/>
          <w:sz w:val="26"/>
          <w:szCs w:val="26"/>
          <w:lang w:val="uk-UA"/>
        </w:rPr>
        <w:t>(за згодою);</w:t>
      </w:r>
    </w:p>
    <w:p w:rsidR="007A23ED" w:rsidRPr="007E5CF0" w:rsidRDefault="007A23ED" w:rsidP="007A23ED">
      <w:pPr>
        <w:jc w:val="both"/>
        <w:rPr>
          <w:i/>
          <w:sz w:val="26"/>
          <w:szCs w:val="26"/>
          <w:lang w:val="uk-UA"/>
        </w:rPr>
      </w:pPr>
    </w:p>
    <w:p w:rsidR="007A23ED" w:rsidRPr="007E5CF0" w:rsidRDefault="007A23ED" w:rsidP="007A23ED">
      <w:pPr>
        <w:jc w:val="both"/>
        <w:rPr>
          <w:sz w:val="26"/>
          <w:szCs w:val="26"/>
          <w:lang w:val="uk-UA"/>
        </w:rPr>
      </w:pPr>
      <w:r w:rsidRPr="007E5CF0">
        <w:rPr>
          <w:sz w:val="26"/>
          <w:szCs w:val="26"/>
          <w:lang w:val="uk-UA"/>
        </w:rPr>
        <w:t>МАЛИШ</w:t>
      </w:r>
      <w:r w:rsidRPr="007E5CF0">
        <w:rPr>
          <w:sz w:val="26"/>
          <w:szCs w:val="26"/>
          <w:lang w:val="uk-UA"/>
        </w:rPr>
        <w:tab/>
      </w:r>
      <w:r w:rsidRPr="007E5CF0">
        <w:rPr>
          <w:sz w:val="26"/>
          <w:szCs w:val="26"/>
          <w:lang w:val="uk-UA"/>
        </w:rPr>
        <w:tab/>
      </w:r>
      <w:r w:rsidRPr="007E5CF0">
        <w:rPr>
          <w:sz w:val="26"/>
          <w:szCs w:val="26"/>
          <w:lang w:val="uk-UA"/>
        </w:rPr>
        <w:tab/>
      </w:r>
      <w:r w:rsidRPr="007E5CF0">
        <w:rPr>
          <w:sz w:val="26"/>
          <w:szCs w:val="26"/>
          <w:lang w:val="uk-UA"/>
        </w:rPr>
        <w:tab/>
      </w:r>
      <w:r w:rsidRPr="007E5CF0">
        <w:rPr>
          <w:sz w:val="26"/>
          <w:szCs w:val="26"/>
          <w:lang w:val="uk-UA"/>
        </w:rPr>
        <w:tab/>
        <w:t xml:space="preserve">- начальник управління </w:t>
      </w:r>
      <w:r w:rsidR="00E346F5" w:rsidRPr="007E5CF0">
        <w:rPr>
          <w:sz w:val="26"/>
          <w:szCs w:val="26"/>
          <w:lang w:val="uk-UA"/>
        </w:rPr>
        <w:t>соціального</w:t>
      </w:r>
    </w:p>
    <w:p w:rsidR="007A23ED" w:rsidRPr="007E5CF0" w:rsidRDefault="007A23ED" w:rsidP="007A23ED">
      <w:pPr>
        <w:jc w:val="both"/>
        <w:rPr>
          <w:sz w:val="26"/>
          <w:szCs w:val="26"/>
          <w:lang w:val="uk-UA"/>
        </w:rPr>
      </w:pPr>
      <w:r w:rsidRPr="007E5CF0">
        <w:rPr>
          <w:sz w:val="26"/>
          <w:szCs w:val="26"/>
          <w:lang w:val="uk-UA"/>
        </w:rPr>
        <w:t>Ганна Павлівна</w:t>
      </w:r>
      <w:r w:rsidRPr="007E5CF0">
        <w:rPr>
          <w:sz w:val="26"/>
          <w:szCs w:val="26"/>
          <w:lang w:val="uk-UA"/>
        </w:rPr>
        <w:tab/>
      </w:r>
      <w:r w:rsidR="007A49F3">
        <w:rPr>
          <w:sz w:val="26"/>
          <w:szCs w:val="26"/>
          <w:lang w:val="uk-UA"/>
        </w:rPr>
        <w:tab/>
      </w:r>
      <w:r w:rsidR="007A49F3">
        <w:rPr>
          <w:sz w:val="26"/>
          <w:szCs w:val="26"/>
          <w:lang w:val="uk-UA"/>
        </w:rPr>
        <w:tab/>
      </w:r>
      <w:r w:rsidR="007A49F3">
        <w:rPr>
          <w:sz w:val="26"/>
          <w:szCs w:val="26"/>
          <w:lang w:val="uk-UA"/>
        </w:rPr>
        <w:tab/>
      </w:r>
      <w:r w:rsidRPr="007E5CF0">
        <w:rPr>
          <w:sz w:val="26"/>
          <w:szCs w:val="26"/>
          <w:lang w:val="uk-UA"/>
        </w:rPr>
        <w:t>захисту населення міської ради;</w:t>
      </w:r>
    </w:p>
    <w:p w:rsidR="007A49F3" w:rsidRDefault="007A49F3" w:rsidP="007A23ED">
      <w:pPr>
        <w:tabs>
          <w:tab w:val="left" w:pos="4230"/>
        </w:tabs>
        <w:jc w:val="both"/>
        <w:rPr>
          <w:sz w:val="26"/>
          <w:szCs w:val="26"/>
          <w:lang w:val="uk-UA"/>
        </w:rPr>
      </w:pPr>
    </w:p>
    <w:p w:rsidR="007A23ED" w:rsidRDefault="007A23ED" w:rsidP="007A23ED">
      <w:pPr>
        <w:tabs>
          <w:tab w:val="left" w:pos="423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МОСЦІПАН</w:t>
      </w:r>
      <w:r>
        <w:rPr>
          <w:sz w:val="26"/>
          <w:szCs w:val="26"/>
          <w:lang w:val="uk-UA"/>
        </w:rPr>
        <w:tab/>
        <w:t xml:space="preserve">- </w:t>
      </w:r>
      <w:r w:rsidR="00E92553">
        <w:rPr>
          <w:sz w:val="26"/>
          <w:szCs w:val="26"/>
          <w:lang w:val="uk-UA"/>
        </w:rPr>
        <w:t xml:space="preserve">головний спеціаліст відділу сім’ї, молоді </w:t>
      </w:r>
    </w:p>
    <w:p w:rsidR="007A23ED" w:rsidRDefault="00DA78B3" w:rsidP="007A23ED">
      <w:pPr>
        <w:tabs>
          <w:tab w:val="left" w:pos="423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Руслан Борисович</w:t>
      </w:r>
      <w:r>
        <w:rPr>
          <w:sz w:val="26"/>
          <w:szCs w:val="26"/>
          <w:lang w:val="uk-UA"/>
        </w:rPr>
        <w:tab/>
      </w:r>
      <w:r w:rsidR="007A23ED">
        <w:rPr>
          <w:sz w:val="26"/>
          <w:szCs w:val="26"/>
          <w:lang w:val="uk-UA"/>
        </w:rPr>
        <w:t>та спорту міської ради;</w:t>
      </w:r>
    </w:p>
    <w:p w:rsidR="007A49F3" w:rsidRDefault="007A49F3" w:rsidP="007A23ED">
      <w:pPr>
        <w:tabs>
          <w:tab w:val="left" w:pos="4230"/>
        </w:tabs>
        <w:jc w:val="both"/>
        <w:rPr>
          <w:sz w:val="26"/>
          <w:szCs w:val="26"/>
          <w:lang w:val="uk-UA"/>
        </w:rPr>
      </w:pPr>
    </w:p>
    <w:p w:rsidR="00AE3C62" w:rsidRDefault="006C2792" w:rsidP="00AF4778">
      <w:pPr>
        <w:tabs>
          <w:tab w:val="left" w:pos="423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ЧАБАК</w:t>
      </w:r>
      <w:r w:rsidR="00AE3C62">
        <w:rPr>
          <w:sz w:val="26"/>
          <w:szCs w:val="26"/>
          <w:lang w:val="uk-UA"/>
        </w:rPr>
        <w:tab/>
        <w:t xml:space="preserve">- </w:t>
      </w:r>
      <w:r w:rsidR="00E92553">
        <w:rPr>
          <w:sz w:val="26"/>
          <w:szCs w:val="26"/>
          <w:lang w:val="uk-UA"/>
        </w:rPr>
        <w:t>начальник відділу</w:t>
      </w:r>
      <w:r w:rsidR="007A23ED">
        <w:rPr>
          <w:sz w:val="26"/>
          <w:szCs w:val="26"/>
          <w:lang w:val="uk-UA"/>
        </w:rPr>
        <w:t xml:space="preserve"> сім`ї</w:t>
      </w:r>
      <w:r w:rsidR="002F4BA9">
        <w:rPr>
          <w:sz w:val="26"/>
          <w:szCs w:val="26"/>
          <w:lang w:val="uk-UA"/>
        </w:rPr>
        <w:t>,</w:t>
      </w:r>
      <w:r w:rsidR="00E346F5">
        <w:rPr>
          <w:sz w:val="26"/>
          <w:szCs w:val="26"/>
          <w:lang w:val="uk-UA"/>
        </w:rPr>
        <w:t xml:space="preserve"> молоді</w:t>
      </w:r>
      <w:r w:rsidR="007A23ED">
        <w:rPr>
          <w:sz w:val="26"/>
          <w:szCs w:val="26"/>
          <w:lang w:val="uk-UA"/>
        </w:rPr>
        <w:t xml:space="preserve"> та </w:t>
      </w:r>
      <w:r w:rsidR="007A23ED">
        <w:rPr>
          <w:sz w:val="26"/>
          <w:szCs w:val="26"/>
          <w:lang w:val="uk-UA"/>
        </w:rPr>
        <w:br/>
        <w:t>Олена Вікторівна</w:t>
      </w:r>
      <w:r w:rsidR="007A49F3">
        <w:rPr>
          <w:sz w:val="26"/>
          <w:szCs w:val="26"/>
          <w:lang w:val="uk-UA"/>
        </w:rPr>
        <w:tab/>
      </w:r>
      <w:r w:rsidR="00E92553">
        <w:rPr>
          <w:sz w:val="26"/>
          <w:szCs w:val="26"/>
          <w:lang w:val="uk-UA"/>
        </w:rPr>
        <w:t>спорту</w:t>
      </w:r>
      <w:r w:rsidR="007A49F3">
        <w:rPr>
          <w:sz w:val="26"/>
          <w:szCs w:val="26"/>
          <w:lang w:val="uk-UA"/>
        </w:rPr>
        <w:t xml:space="preserve"> міської ради;</w:t>
      </w:r>
    </w:p>
    <w:p w:rsidR="00AF4778" w:rsidRDefault="00AF4778" w:rsidP="00AF4778">
      <w:pPr>
        <w:tabs>
          <w:tab w:val="left" w:pos="4230"/>
        </w:tabs>
        <w:jc w:val="both"/>
        <w:rPr>
          <w:sz w:val="26"/>
          <w:szCs w:val="26"/>
          <w:lang w:val="uk-UA"/>
        </w:rPr>
      </w:pPr>
    </w:p>
    <w:p w:rsidR="00AF4778" w:rsidRDefault="00AF4778" w:rsidP="00AF4778">
      <w:pPr>
        <w:jc w:val="both"/>
        <w:rPr>
          <w:sz w:val="26"/>
          <w:szCs w:val="26"/>
          <w:lang w:val="uk-UA"/>
        </w:rPr>
      </w:pPr>
      <w:r w:rsidRPr="007E5CF0">
        <w:rPr>
          <w:sz w:val="26"/>
          <w:szCs w:val="26"/>
          <w:lang w:val="uk-UA"/>
        </w:rPr>
        <w:t>САЙКО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7E5CF0">
        <w:rPr>
          <w:sz w:val="26"/>
          <w:szCs w:val="26"/>
          <w:lang w:val="uk-UA"/>
        </w:rPr>
        <w:t xml:space="preserve">- </w:t>
      </w:r>
      <w:r w:rsidR="00E346F5">
        <w:rPr>
          <w:sz w:val="26"/>
          <w:szCs w:val="26"/>
          <w:lang w:val="uk-UA"/>
        </w:rPr>
        <w:t>головний спеціаліст</w:t>
      </w:r>
      <w:r>
        <w:rPr>
          <w:sz w:val="26"/>
          <w:szCs w:val="26"/>
          <w:lang w:val="uk-UA"/>
        </w:rPr>
        <w:t xml:space="preserve"> управління освіти</w:t>
      </w:r>
    </w:p>
    <w:p w:rsidR="00AF4778" w:rsidRDefault="00AF4778" w:rsidP="00AF477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Олеся Анатоліївна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міської ради;</w:t>
      </w:r>
    </w:p>
    <w:p w:rsidR="00742C37" w:rsidRDefault="00742C37" w:rsidP="00AF4778">
      <w:pPr>
        <w:jc w:val="both"/>
        <w:rPr>
          <w:sz w:val="26"/>
          <w:szCs w:val="26"/>
          <w:lang w:val="uk-UA"/>
        </w:rPr>
      </w:pPr>
    </w:p>
    <w:p w:rsidR="00742C37" w:rsidRDefault="00742C37" w:rsidP="00AF477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ГОРБУНОВА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- спеціаліст І категорії управління освіти</w:t>
      </w:r>
    </w:p>
    <w:p w:rsidR="00AF4778" w:rsidRDefault="00742C37" w:rsidP="00AF4778">
      <w:p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Ланіса</w:t>
      </w:r>
      <w:proofErr w:type="spellEnd"/>
      <w:r>
        <w:rPr>
          <w:sz w:val="26"/>
          <w:szCs w:val="26"/>
          <w:lang w:val="uk-UA"/>
        </w:rPr>
        <w:t xml:space="preserve"> Ігорівна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міської ради;</w:t>
      </w:r>
    </w:p>
    <w:p w:rsidR="00742C37" w:rsidRDefault="00742C37" w:rsidP="00AF4778">
      <w:pPr>
        <w:jc w:val="both"/>
        <w:rPr>
          <w:sz w:val="26"/>
          <w:szCs w:val="26"/>
          <w:lang w:val="uk-UA"/>
        </w:rPr>
      </w:pPr>
    </w:p>
    <w:p w:rsidR="00556952" w:rsidRDefault="00717FBC" w:rsidP="0055695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ШЕСТАКОВ</w:t>
      </w:r>
      <w:r w:rsidR="007A23ED" w:rsidRPr="007E5CF0">
        <w:rPr>
          <w:sz w:val="26"/>
          <w:szCs w:val="26"/>
          <w:lang w:val="uk-UA"/>
        </w:rPr>
        <w:tab/>
      </w:r>
      <w:r w:rsidR="007A23ED" w:rsidRPr="007E5CF0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7A49F3">
        <w:rPr>
          <w:sz w:val="26"/>
          <w:szCs w:val="26"/>
          <w:lang w:val="uk-UA"/>
        </w:rPr>
        <w:t>- інспектор сектора</w:t>
      </w:r>
      <w:r w:rsidR="007A23E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ювенальної превенції</w:t>
      </w:r>
      <w:r w:rsidRPr="00717FBC">
        <w:rPr>
          <w:sz w:val="26"/>
          <w:szCs w:val="26"/>
          <w:lang w:val="uk-UA"/>
        </w:rPr>
        <w:t xml:space="preserve"> </w:t>
      </w:r>
    </w:p>
    <w:p w:rsidR="00556952" w:rsidRDefault="00717FBC" w:rsidP="00556952">
      <w:pPr>
        <w:ind w:left="4245" w:hanging="4245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Дмитро </w:t>
      </w:r>
      <w:r w:rsidR="00556952">
        <w:rPr>
          <w:sz w:val="26"/>
          <w:szCs w:val="26"/>
          <w:lang w:val="uk-UA"/>
        </w:rPr>
        <w:t xml:space="preserve">Валерійович </w:t>
      </w:r>
      <w:r w:rsidR="00556952">
        <w:rPr>
          <w:sz w:val="26"/>
          <w:szCs w:val="26"/>
          <w:lang w:val="uk-UA"/>
        </w:rPr>
        <w:tab/>
      </w:r>
      <w:r w:rsidR="00556952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відділу превенції Прилуцького </w:t>
      </w:r>
      <w:r>
        <w:rPr>
          <w:sz w:val="26"/>
          <w:szCs w:val="26"/>
          <w:lang w:val="uk-UA"/>
        </w:rPr>
        <w:tab/>
        <w:t>районного</w:t>
      </w:r>
      <w:r w:rsidR="00556952">
        <w:rPr>
          <w:sz w:val="26"/>
          <w:szCs w:val="26"/>
          <w:lang w:val="uk-UA"/>
        </w:rPr>
        <w:t xml:space="preserve"> </w:t>
      </w:r>
      <w:r w:rsidR="00860D07">
        <w:rPr>
          <w:sz w:val="26"/>
          <w:szCs w:val="26"/>
          <w:lang w:val="uk-UA"/>
        </w:rPr>
        <w:t>відділу</w:t>
      </w:r>
      <w:r w:rsidR="00556952">
        <w:rPr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поліції Головного управління</w:t>
      </w:r>
      <w:r w:rsidR="00556952">
        <w:rPr>
          <w:bCs/>
          <w:sz w:val="26"/>
          <w:szCs w:val="26"/>
          <w:lang w:val="uk-UA"/>
        </w:rPr>
        <w:t xml:space="preserve"> Національної поліції </w:t>
      </w:r>
      <w:r w:rsidR="007A23ED">
        <w:rPr>
          <w:bCs/>
          <w:sz w:val="26"/>
          <w:szCs w:val="26"/>
          <w:lang w:val="uk-UA"/>
        </w:rPr>
        <w:t>в Чернігівській області</w:t>
      </w:r>
      <w:r>
        <w:rPr>
          <w:sz w:val="26"/>
          <w:szCs w:val="26"/>
          <w:lang w:val="uk-UA"/>
        </w:rPr>
        <w:t xml:space="preserve"> </w:t>
      </w:r>
    </w:p>
    <w:p w:rsidR="007A23ED" w:rsidRDefault="007A23ED" w:rsidP="00556952">
      <w:pPr>
        <w:ind w:left="4245"/>
        <w:jc w:val="both"/>
        <w:rPr>
          <w:bCs/>
          <w:sz w:val="26"/>
          <w:szCs w:val="26"/>
          <w:lang w:val="uk-UA"/>
        </w:rPr>
      </w:pPr>
      <w:r>
        <w:rPr>
          <w:bCs/>
          <w:i/>
          <w:sz w:val="26"/>
          <w:szCs w:val="26"/>
          <w:lang w:val="uk-UA"/>
        </w:rPr>
        <w:t>(за згодою)</w:t>
      </w:r>
      <w:r w:rsidR="00AF4778">
        <w:rPr>
          <w:bCs/>
          <w:sz w:val="26"/>
          <w:szCs w:val="26"/>
          <w:lang w:val="uk-UA"/>
        </w:rPr>
        <w:t>.</w:t>
      </w:r>
    </w:p>
    <w:p w:rsidR="003E15B7" w:rsidRPr="00C4637B" w:rsidRDefault="003E15B7" w:rsidP="00556952">
      <w:pPr>
        <w:ind w:left="4245"/>
        <w:jc w:val="both"/>
        <w:rPr>
          <w:sz w:val="26"/>
          <w:szCs w:val="26"/>
          <w:lang w:val="uk-UA"/>
        </w:rPr>
      </w:pPr>
    </w:p>
    <w:p w:rsidR="007A23ED" w:rsidRPr="007E5CF0" w:rsidRDefault="007A23ED">
      <w:pPr>
        <w:jc w:val="both"/>
        <w:rPr>
          <w:sz w:val="26"/>
          <w:szCs w:val="26"/>
          <w:lang w:val="uk-UA"/>
        </w:rPr>
      </w:pPr>
    </w:p>
    <w:p w:rsidR="008914A9" w:rsidRDefault="00EB50D0">
      <w:pPr>
        <w:jc w:val="both"/>
        <w:rPr>
          <w:sz w:val="26"/>
          <w:szCs w:val="26"/>
          <w:lang w:val="uk-UA"/>
        </w:rPr>
      </w:pPr>
      <w:r w:rsidRPr="007E5CF0">
        <w:rPr>
          <w:sz w:val="26"/>
          <w:szCs w:val="26"/>
          <w:lang w:val="uk-UA"/>
        </w:rPr>
        <w:t>Керуюча с</w:t>
      </w:r>
      <w:r w:rsidR="00105835">
        <w:rPr>
          <w:sz w:val="26"/>
          <w:szCs w:val="26"/>
          <w:lang w:val="uk-UA"/>
        </w:rPr>
        <w:t xml:space="preserve">правами </w:t>
      </w:r>
    </w:p>
    <w:p w:rsidR="00EB50D0" w:rsidRPr="007E5CF0" w:rsidRDefault="0010583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</w:t>
      </w:r>
      <w:r w:rsidR="008914A9">
        <w:rPr>
          <w:sz w:val="26"/>
          <w:szCs w:val="26"/>
          <w:lang w:val="uk-UA"/>
        </w:rPr>
        <w:t>иконавчого комітету міської ради</w:t>
      </w:r>
      <w:r w:rsidR="00DA78B3">
        <w:rPr>
          <w:sz w:val="26"/>
          <w:szCs w:val="26"/>
          <w:lang w:val="uk-UA"/>
        </w:rPr>
        <w:tab/>
      </w:r>
      <w:r w:rsidR="00DA78B3">
        <w:rPr>
          <w:sz w:val="26"/>
          <w:szCs w:val="26"/>
          <w:lang w:val="uk-UA"/>
        </w:rPr>
        <w:tab/>
      </w:r>
      <w:r w:rsidR="00AE3C62">
        <w:rPr>
          <w:sz w:val="26"/>
          <w:szCs w:val="26"/>
          <w:lang w:val="uk-UA"/>
        </w:rPr>
        <w:tab/>
      </w:r>
      <w:r w:rsidR="00DA78B3">
        <w:rPr>
          <w:sz w:val="26"/>
          <w:szCs w:val="26"/>
          <w:lang w:val="uk-UA"/>
        </w:rPr>
        <w:tab/>
      </w:r>
      <w:r w:rsidR="00DA78B3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Т.М. МАЛОГОЛОВА</w:t>
      </w:r>
    </w:p>
    <w:p w:rsidR="001262D2" w:rsidRPr="00651536" w:rsidRDefault="001262D2">
      <w:pPr>
        <w:rPr>
          <w:sz w:val="28"/>
          <w:szCs w:val="28"/>
          <w:lang w:val="uk-UA"/>
        </w:rPr>
      </w:pPr>
    </w:p>
    <w:p w:rsidR="001262D2" w:rsidRPr="00651536" w:rsidRDefault="001262D2" w:rsidP="001262D2">
      <w:pPr>
        <w:rPr>
          <w:sz w:val="28"/>
          <w:szCs w:val="28"/>
          <w:lang w:val="uk-UA"/>
        </w:rPr>
      </w:pPr>
    </w:p>
    <w:p w:rsidR="001262D2" w:rsidRPr="00651536" w:rsidRDefault="001262D2" w:rsidP="001262D2">
      <w:pPr>
        <w:rPr>
          <w:sz w:val="28"/>
          <w:szCs w:val="28"/>
          <w:lang w:val="uk-UA"/>
        </w:rPr>
      </w:pPr>
    </w:p>
    <w:p w:rsidR="001262D2" w:rsidRPr="00651536" w:rsidRDefault="001262D2" w:rsidP="001262D2">
      <w:pPr>
        <w:rPr>
          <w:sz w:val="28"/>
          <w:szCs w:val="28"/>
          <w:lang w:val="uk-UA"/>
        </w:rPr>
      </w:pPr>
    </w:p>
    <w:p w:rsidR="001262D2" w:rsidRPr="00651536" w:rsidRDefault="001262D2" w:rsidP="001262D2">
      <w:pPr>
        <w:rPr>
          <w:sz w:val="28"/>
          <w:szCs w:val="28"/>
          <w:lang w:val="uk-UA"/>
        </w:rPr>
      </w:pPr>
    </w:p>
    <w:p w:rsidR="001262D2" w:rsidRPr="00651536" w:rsidRDefault="001262D2" w:rsidP="001262D2">
      <w:pPr>
        <w:rPr>
          <w:sz w:val="28"/>
          <w:szCs w:val="28"/>
          <w:lang w:val="uk-UA"/>
        </w:rPr>
      </w:pPr>
    </w:p>
    <w:p w:rsidR="001262D2" w:rsidRPr="00651536" w:rsidRDefault="001262D2" w:rsidP="001262D2">
      <w:pPr>
        <w:rPr>
          <w:sz w:val="28"/>
          <w:szCs w:val="28"/>
          <w:lang w:val="uk-UA"/>
        </w:rPr>
      </w:pPr>
    </w:p>
    <w:p w:rsidR="001262D2" w:rsidRDefault="001262D2" w:rsidP="001262D2">
      <w:pPr>
        <w:rPr>
          <w:sz w:val="28"/>
          <w:szCs w:val="28"/>
          <w:lang w:val="uk-UA"/>
        </w:rPr>
      </w:pPr>
    </w:p>
    <w:p w:rsidR="003E15B7" w:rsidRDefault="003E15B7" w:rsidP="001262D2">
      <w:pPr>
        <w:rPr>
          <w:sz w:val="28"/>
          <w:szCs w:val="28"/>
          <w:lang w:val="uk-UA"/>
        </w:rPr>
      </w:pPr>
    </w:p>
    <w:p w:rsidR="003E15B7" w:rsidRDefault="003E15B7" w:rsidP="001262D2">
      <w:pPr>
        <w:rPr>
          <w:sz w:val="28"/>
          <w:szCs w:val="28"/>
          <w:lang w:val="uk-UA"/>
        </w:rPr>
      </w:pPr>
    </w:p>
    <w:p w:rsidR="003E15B7" w:rsidRDefault="003E15B7" w:rsidP="001262D2">
      <w:pPr>
        <w:rPr>
          <w:sz w:val="28"/>
          <w:szCs w:val="28"/>
          <w:lang w:val="uk-UA"/>
        </w:rPr>
      </w:pPr>
    </w:p>
    <w:p w:rsidR="003E15B7" w:rsidRDefault="003E15B7" w:rsidP="001262D2">
      <w:pPr>
        <w:rPr>
          <w:sz w:val="28"/>
          <w:szCs w:val="28"/>
          <w:lang w:val="uk-UA"/>
        </w:rPr>
      </w:pPr>
    </w:p>
    <w:p w:rsidR="003E15B7" w:rsidRDefault="003E15B7" w:rsidP="001262D2">
      <w:pPr>
        <w:rPr>
          <w:sz w:val="28"/>
          <w:szCs w:val="28"/>
          <w:lang w:val="uk-UA"/>
        </w:rPr>
      </w:pPr>
    </w:p>
    <w:p w:rsidR="003E15B7" w:rsidRDefault="003E15B7" w:rsidP="001262D2">
      <w:pPr>
        <w:rPr>
          <w:sz w:val="28"/>
          <w:szCs w:val="28"/>
          <w:lang w:val="uk-UA"/>
        </w:rPr>
      </w:pPr>
    </w:p>
    <w:p w:rsidR="003E15B7" w:rsidRDefault="003E15B7" w:rsidP="001262D2">
      <w:pPr>
        <w:rPr>
          <w:sz w:val="28"/>
          <w:szCs w:val="28"/>
          <w:lang w:val="uk-UA"/>
        </w:rPr>
      </w:pPr>
    </w:p>
    <w:p w:rsidR="003E15B7" w:rsidRDefault="003E15B7" w:rsidP="001262D2">
      <w:pPr>
        <w:rPr>
          <w:sz w:val="28"/>
          <w:szCs w:val="28"/>
          <w:lang w:val="uk-UA"/>
        </w:rPr>
      </w:pPr>
    </w:p>
    <w:p w:rsidR="003E15B7" w:rsidRDefault="003E15B7" w:rsidP="001262D2">
      <w:pPr>
        <w:rPr>
          <w:sz w:val="28"/>
          <w:szCs w:val="28"/>
          <w:lang w:val="uk-UA"/>
        </w:rPr>
      </w:pPr>
    </w:p>
    <w:p w:rsidR="003E15B7" w:rsidRDefault="003E15B7" w:rsidP="001262D2">
      <w:pPr>
        <w:rPr>
          <w:sz w:val="28"/>
          <w:szCs w:val="28"/>
          <w:lang w:val="uk-UA"/>
        </w:rPr>
      </w:pPr>
    </w:p>
    <w:p w:rsidR="003E15B7" w:rsidRDefault="003E15B7" w:rsidP="001262D2">
      <w:pPr>
        <w:rPr>
          <w:sz w:val="28"/>
          <w:szCs w:val="28"/>
          <w:lang w:val="uk-UA"/>
        </w:rPr>
      </w:pPr>
    </w:p>
    <w:p w:rsidR="003E15B7" w:rsidRDefault="003E15B7" w:rsidP="001262D2">
      <w:pPr>
        <w:rPr>
          <w:sz w:val="28"/>
          <w:szCs w:val="28"/>
          <w:lang w:val="uk-UA"/>
        </w:rPr>
      </w:pPr>
    </w:p>
    <w:p w:rsidR="003E15B7" w:rsidRDefault="003E15B7" w:rsidP="001262D2">
      <w:pPr>
        <w:rPr>
          <w:sz w:val="28"/>
          <w:szCs w:val="28"/>
          <w:lang w:val="uk-UA"/>
        </w:rPr>
      </w:pPr>
    </w:p>
    <w:p w:rsidR="003E15B7" w:rsidRDefault="003E15B7" w:rsidP="001262D2">
      <w:pPr>
        <w:rPr>
          <w:sz w:val="28"/>
          <w:szCs w:val="28"/>
          <w:lang w:val="uk-UA"/>
        </w:rPr>
      </w:pPr>
    </w:p>
    <w:p w:rsidR="003E15B7" w:rsidRDefault="003E15B7" w:rsidP="001262D2">
      <w:pPr>
        <w:rPr>
          <w:sz w:val="28"/>
          <w:szCs w:val="28"/>
          <w:lang w:val="uk-UA"/>
        </w:rPr>
      </w:pPr>
    </w:p>
    <w:p w:rsidR="003E15B7" w:rsidRDefault="003E15B7" w:rsidP="001262D2">
      <w:pPr>
        <w:rPr>
          <w:sz w:val="28"/>
          <w:szCs w:val="28"/>
          <w:lang w:val="uk-UA"/>
        </w:rPr>
      </w:pPr>
    </w:p>
    <w:p w:rsidR="003E15B7" w:rsidRDefault="003E15B7" w:rsidP="001262D2">
      <w:pPr>
        <w:rPr>
          <w:sz w:val="28"/>
          <w:szCs w:val="28"/>
          <w:lang w:val="uk-UA"/>
        </w:rPr>
      </w:pPr>
    </w:p>
    <w:p w:rsidR="003E15B7" w:rsidRDefault="003E15B7" w:rsidP="001262D2">
      <w:pPr>
        <w:rPr>
          <w:sz w:val="28"/>
          <w:szCs w:val="28"/>
          <w:lang w:val="uk-UA"/>
        </w:rPr>
      </w:pPr>
    </w:p>
    <w:p w:rsidR="00910C16" w:rsidRDefault="00910C16" w:rsidP="00160101">
      <w:pPr>
        <w:pStyle w:val="Standard"/>
        <w:jc w:val="center"/>
        <w:rPr>
          <w:b/>
          <w:bCs/>
          <w:lang w:val="uk-UA"/>
        </w:rPr>
      </w:pPr>
    </w:p>
    <w:p w:rsidR="00910C16" w:rsidRDefault="00910C16" w:rsidP="00160101">
      <w:pPr>
        <w:pStyle w:val="Standard"/>
        <w:jc w:val="center"/>
        <w:rPr>
          <w:b/>
          <w:bCs/>
          <w:lang w:val="uk-UA"/>
        </w:rPr>
      </w:pPr>
    </w:p>
    <w:p w:rsidR="00910C16" w:rsidRDefault="00910C16" w:rsidP="00160101">
      <w:pPr>
        <w:pStyle w:val="Standard"/>
        <w:jc w:val="center"/>
        <w:rPr>
          <w:b/>
          <w:bCs/>
          <w:lang w:val="uk-UA"/>
        </w:rPr>
      </w:pPr>
    </w:p>
    <w:sectPr w:rsidR="00910C16" w:rsidSect="004E276A">
      <w:pgSz w:w="11906" w:h="16838"/>
      <w:pgMar w:top="709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3C" w:rsidRDefault="00A15C3C" w:rsidP="007A4156">
      <w:r>
        <w:separator/>
      </w:r>
    </w:p>
  </w:endnote>
  <w:endnote w:type="continuationSeparator" w:id="0">
    <w:p w:rsidR="00A15C3C" w:rsidRDefault="00A15C3C" w:rsidP="007A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3C" w:rsidRDefault="00A15C3C" w:rsidP="007A4156">
      <w:r>
        <w:separator/>
      </w:r>
    </w:p>
  </w:footnote>
  <w:footnote w:type="continuationSeparator" w:id="0">
    <w:p w:rsidR="00A15C3C" w:rsidRDefault="00A15C3C" w:rsidP="007A4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5A"/>
    <w:rsid w:val="00006413"/>
    <w:rsid w:val="000156B7"/>
    <w:rsid w:val="000269B6"/>
    <w:rsid w:val="0003294A"/>
    <w:rsid w:val="00032AF8"/>
    <w:rsid w:val="00032F04"/>
    <w:rsid w:val="0003325A"/>
    <w:rsid w:val="00040A55"/>
    <w:rsid w:val="00044365"/>
    <w:rsid w:val="00050557"/>
    <w:rsid w:val="00054C35"/>
    <w:rsid w:val="00067AB8"/>
    <w:rsid w:val="000772A8"/>
    <w:rsid w:val="00077B01"/>
    <w:rsid w:val="00080CF0"/>
    <w:rsid w:val="0008552E"/>
    <w:rsid w:val="000868D2"/>
    <w:rsid w:val="00091259"/>
    <w:rsid w:val="000A186D"/>
    <w:rsid w:val="000A23F2"/>
    <w:rsid w:val="000A36C1"/>
    <w:rsid w:val="000B51C7"/>
    <w:rsid w:val="000C4D6B"/>
    <w:rsid w:val="000C6CCA"/>
    <w:rsid w:val="000C7D2F"/>
    <w:rsid w:val="000D11B8"/>
    <w:rsid w:val="000F7240"/>
    <w:rsid w:val="001027D7"/>
    <w:rsid w:val="00105835"/>
    <w:rsid w:val="00113200"/>
    <w:rsid w:val="001262D2"/>
    <w:rsid w:val="00134B54"/>
    <w:rsid w:val="001412FC"/>
    <w:rsid w:val="0014145E"/>
    <w:rsid w:val="00145455"/>
    <w:rsid w:val="00152652"/>
    <w:rsid w:val="00152D6A"/>
    <w:rsid w:val="00160101"/>
    <w:rsid w:val="00167A12"/>
    <w:rsid w:val="001717D9"/>
    <w:rsid w:val="00182E96"/>
    <w:rsid w:val="00186875"/>
    <w:rsid w:val="00186E73"/>
    <w:rsid w:val="0019028F"/>
    <w:rsid w:val="001A3CB7"/>
    <w:rsid w:val="001B50B0"/>
    <w:rsid w:val="001C7E59"/>
    <w:rsid w:val="001D2E06"/>
    <w:rsid w:val="001D441B"/>
    <w:rsid w:val="001E4038"/>
    <w:rsid w:val="001E5092"/>
    <w:rsid w:val="00201B66"/>
    <w:rsid w:val="00246F15"/>
    <w:rsid w:val="00252BA7"/>
    <w:rsid w:val="002557B5"/>
    <w:rsid w:val="00262577"/>
    <w:rsid w:val="002664BF"/>
    <w:rsid w:val="002714B6"/>
    <w:rsid w:val="00297119"/>
    <w:rsid w:val="002A392E"/>
    <w:rsid w:val="002B5579"/>
    <w:rsid w:val="002F4BA9"/>
    <w:rsid w:val="00304272"/>
    <w:rsid w:val="00310C5F"/>
    <w:rsid w:val="003163DC"/>
    <w:rsid w:val="00317720"/>
    <w:rsid w:val="003252D7"/>
    <w:rsid w:val="00334FEC"/>
    <w:rsid w:val="00341D4B"/>
    <w:rsid w:val="00351BDE"/>
    <w:rsid w:val="00353BC4"/>
    <w:rsid w:val="00355138"/>
    <w:rsid w:val="0039701D"/>
    <w:rsid w:val="003C2EE5"/>
    <w:rsid w:val="003E0ECC"/>
    <w:rsid w:val="003E15B7"/>
    <w:rsid w:val="003E2C1D"/>
    <w:rsid w:val="003E3A07"/>
    <w:rsid w:val="003E660A"/>
    <w:rsid w:val="003F2912"/>
    <w:rsid w:val="003F6EF6"/>
    <w:rsid w:val="00402633"/>
    <w:rsid w:val="00417D78"/>
    <w:rsid w:val="00445701"/>
    <w:rsid w:val="00457ADC"/>
    <w:rsid w:val="004623BF"/>
    <w:rsid w:val="00492E75"/>
    <w:rsid w:val="00497ABB"/>
    <w:rsid w:val="004A73F3"/>
    <w:rsid w:val="004B2FEB"/>
    <w:rsid w:val="004B704F"/>
    <w:rsid w:val="004C5BD3"/>
    <w:rsid w:val="004C5D7D"/>
    <w:rsid w:val="004E276A"/>
    <w:rsid w:val="00501101"/>
    <w:rsid w:val="00502E09"/>
    <w:rsid w:val="00520F60"/>
    <w:rsid w:val="0052369E"/>
    <w:rsid w:val="00542700"/>
    <w:rsid w:val="00555232"/>
    <w:rsid w:val="00556952"/>
    <w:rsid w:val="00560D1F"/>
    <w:rsid w:val="00565C4C"/>
    <w:rsid w:val="00570007"/>
    <w:rsid w:val="00574B5B"/>
    <w:rsid w:val="00584EBC"/>
    <w:rsid w:val="005A5112"/>
    <w:rsid w:val="005B5038"/>
    <w:rsid w:val="005C0A02"/>
    <w:rsid w:val="005D3BA8"/>
    <w:rsid w:val="005D5E69"/>
    <w:rsid w:val="005E053A"/>
    <w:rsid w:val="005E2780"/>
    <w:rsid w:val="005F3FF5"/>
    <w:rsid w:val="005F44ED"/>
    <w:rsid w:val="006018EC"/>
    <w:rsid w:val="00606E12"/>
    <w:rsid w:val="00615513"/>
    <w:rsid w:val="00622CCA"/>
    <w:rsid w:val="00622D5C"/>
    <w:rsid w:val="00651536"/>
    <w:rsid w:val="00652D12"/>
    <w:rsid w:val="0065556C"/>
    <w:rsid w:val="00665CF2"/>
    <w:rsid w:val="00666BE4"/>
    <w:rsid w:val="00667E88"/>
    <w:rsid w:val="0067671E"/>
    <w:rsid w:val="006800B7"/>
    <w:rsid w:val="00683725"/>
    <w:rsid w:val="0069207A"/>
    <w:rsid w:val="00694008"/>
    <w:rsid w:val="006B0EF0"/>
    <w:rsid w:val="006C0BD5"/>
    <w:rsid w:val="006C2792"/>
    <w:rsid w:val="006C3A2C"/>
    <w:rsid w:val="006C4981"/>
    <w:rsid w:val="006D2080"/>
    <w:rsid w:val="006E2A0B"/>
    <w:rsid w:val="006F6466"/>
    <w:rsid w:val="006F7318"/>
    <w:rsid w:val="00700F9A"/>
    <w:rsid w:val="00710611"/>
    <w:rsid w:val="00710704"/>
    <w:rsid w:val="007155F0"/>
    <w:rsid w:val="00716476"/>
    <w:rsid w:val="00717FBC"/>
    <w:rsid w:val="00721443"/>
    <w:rsid w:val="00725480"/>
    <w:rsid w:val="0072731B"/>
    <w:rsid w:val="0073168F"/>
    <w:rsid w:val="00741C9C"/>
    <w:rsid w:val="00742C37"/>
    <w:rsid w:val="0074649B"/>
    <w:rsid w:val="007535C6"/>
    <w:rsid w:val="0077745A"/>
    <w:rsid w:val="007A23ED"/>
    <w:rsid w:val="007A2615"/>
    <w:rsid w:val="007A2760"/>
    <w:rsid w:val="007A4156"/>
    <w:rsid w:val="007A49F3"/>
    <w:rsid w:val="007A576F"/>
    <w:rsid w:val="007B0A17"/>
    <w:rsid w:val="007C1F5B"/>
    <w:rsid w:val="007D4ED9"/>
    <w:rsid w:val="007E5CF0"/>
    <w:rsid w:val="007E7F35"/>
    <w:rsid w:val="007F1ED1"/>
    <w:rsid w:val="00810B04"/>
    <w:rsid w:val="008118A8"/>
    <w:rsid w:val="00813B98"/>
    <w:rsid w:val="00815427"/>
    <w:rsid w:val="00833347"/>
    <w:rsid w:val="00842446"/>
    <w:rsid w:val="00842AA0"/>
    <w:rsid w:val="00844DE3"/>
    <w:rsid w:val="008520CE"/>
    <w:rsid w:val="00854E32"/>
    <w:rsid w:val="00856DF0"/>
    <w:rsid w:val="00860D07"/>
    <w:rsid w:val="00863507"/>
    <w:rsid w:val="008649FB"/>
    <w:rsid w:val="008709E5"/>
    <w:rsid w:val="008721D2"/>
    <w:rsid w:val="008833FC"/>
    <w:rsid w:val="008914A9"/>
    <w:rsid w:val="00897C4C"/>
    <w:rsid w:val="008A0BCD"/>
    <w:rsid w:val="008A114D"/>
    <w:rsid w:val="008A17B2"/>
    <w:rsid w:val="008B0136"/>
    <w:rsid w:val="008B2DE7"/>
    <w:rsid w:val="008D048A"/>
    <w:rsid w:val="008D1936"/>
    <w:rsid w:val="008E4709"/>
    <w:rsid w:val="008F0175"/>
    <w:rsid w:val="008F41B9"/>
    <w:rsid w:val="00910C16"/>
    <w:rsid w:val="00931C54"/>
    <w:rsid w:val="00932E85"/>
    <w:rsid w:val="00933F5D"/>
    <w:rsid w:val="00934452"/>
    <w:rsid w:val="00937E87"/>
    <w:rsid w:val="00942446"/>
    <w:rsid w:val="009439BF"/>
    <w:rsid w:val="009507DD"/>
    <w:rsid w:val="009602C0"/>
    <w:rsid w:val="00967729"/>
    <w:rsid w:val="00982F58"/>
    <w:rsid w:val="009844D9"/>
    <w:rsid w:val="009876BA"/>
    <w:rsid w:val="0099611C"/>
    <w:rsid w:val="009A0042"/>
    <w:rsid w:val="009A5D30"/>
    <w:rsid w:val="009A7C08"/>
    <w:rsid w:val="009B1273"/>
    <w:rsid w:val="009D054B"/>
    <w:rsid w:val="009D274C"/>
    <w:rsid w:val="009D4A35"/>
    <w:rsid w:val="009E0F50"/>
    <w:rsid w:val="009E2328"/>
    <w:rsid w:val="009E7B99"/>
    <w:rsid w:val="009F7C94"/>
    <w:rsid w:val="00A13E60"/>
    <w:rsid w:val="00A15972"/>
    <w:rsid w:val="00A15C3C"/>
    <w:rsid w:val="00A304A4"/>
    <w:rsid w:val="00A30514"/>
    <w:rsid w:val="00A31193"/>
    <w:rsid w:val="00A33133"/>
    <w:rsid w:val="00A35432"/>
    <w:rsid w:val="00A4371D"/>
    <w:rsid w:val="00A45E39"/>
    <w:rsid w:val="00A5513E"/>
    <w:rsid w:val="00A65BB0"/>
    <w:rsid w:val="00A67165"/>
    <w:rsid w:val="00A81360"/>
    <w:rsid w:val="00A9436B"/>
    <w:rsid w:val="00AA4AC1"/>
    <w:rsid w:val="00AA69C7"/>
    <w:rsid w:val="00AC21D1"/>
    <w:rsid w:val="00AC702C"/>
    <w:rsid w:val="00AE3C62"/>
    <w:rsid w:val="00AE6D08"/>
    <w:rsid w:val="00AF4778"/>
    <w:rsid w:val="00AF794B"/>
    <w:rsid w:val="00B02EED"/>
    <w:rsid w:val="00B11953"/>
    <w:rsid w:val="00B13C39"/>
    <w:rsid w:val="00B13EC5"/>
    <w:rsid w:val="00B17469"/>
    <w:rsid w:val="00B260C6"/>
    <w:rsid w:val="00B453C8"/>
    <w:rsid w:val="00B5153C"/>
    <w:rsid w:val="00B613CE"/>
    <w:rsid w:val="00B61C5E"/>
    <w:rsid w:val="00B73C2B"/>
    <w:rsid w:val="00B76834"/>
    <w:rsid w:val="00B8577E"/>
    <w:rsid w:val="00B96B8C"/>
    <w:rsid w:val="00BA0749"/>
    <w:rsid w:val="00BA4BC2"/>
    <w:rsid w:val="00BA772F"/>
    <w:rsid w:val="00BB0C6B"/>
    <w:rsid w:val="00BC578B"/>
    <w:rsid w:val="00BC7840"/>
    <w:rsid w:val="00BD5246"/>
    <w:rsid w:val="00BF104A"/>
    <w:rsid w:val="00BF20D1"/>
    <w:rsid w:val="00BF44AD"/>
    <w:rsid w:val="00BF7124"/>
    <w:rsid w:val="00C019E7"/>
    <w:rsid w:val="00C01DF3"/>
    <w:rsid w:val="00C06668"/>
    <w:rsid w:val="00C105DC"/>
    <w:rsid w:val="00C11D04"/>
    <w:rsid w:val="00C150FE"/>
    <w:rsid w:val="00C34F2F"/>
    <w:rsid w:val="00C4611A"/>
    <w:rsid w:val="00C4637B"/>
    <w:rsid w:val="00C501D2"/>
    <w:rsid w:val="00C5266D"/>
    <w:rsid w:val="00C54D40"/>
    <w:rsid w:val="00C56DEC"/>
    <w:rsid w:val="00C64108"/>
    <w:rsid w:val="00C7469C"/>
    <w:rsid w:val="00C769DA"/>
    <w:rsid w:val="00C83972"/>
    <w:rsid w:val="00C91EEA"/>
    <w:rsid w:val="00C950E2"/>
    <w:rsid w:val="00C964C4"/>
    <w:rsid w:val="00CC0656"/>
    <w:rsid w:val="00CD0FBE"/>
    <w:rsid w:val="00CD7447"/>
    <w:rsid w:val="00CE6668"/>
    <w:rsid w:val="00CF507F"/>
    <w:rsid w:val="00CF50A5"/>
    <w:rsid w:val="00D15514"/>
    <w:rsid w:val="00D16C0A"/>
    <w:rsid w:val="00D1725C"/>
    <w:rsid w:val="00D300A8"/>
    <w:rsid w:val="00D31887"/>
    <w:rsid w:val="00D32A19"/>
    <w:rsid w:val="00D40086"/>
    <w:rsid w:val="00D53F02"/>
    <w:rsid w:val="00D60738"/>
    <w:rsid w:val="00D6187B"/>
    <w:rsid w:val="00D650FF"/>
    <w:rsid w:val="00D65D05"/>
    <w:rsid w:val="00D6720A"/>
    <w:rsid w:val="00D71775"/>
    <w:rsid w:val="00D77DDF"/>
    <w:rsid w:val="00D8049A"/>
    <w:rsid w:val="00DA57E0"/>
    <w:rsid w:val="00DA78B3"/>
    <w:rsid w:val="00DB665B"/>
    <w:rsid w:val="00DC12B5"/>
    <w:rsid w:val="00DC5BB2"/>
    <w:rsid w:val="00DD6C32"/>
    <w:rsid w:val="00DE6462"/>
    <w:rsid w:val="00DE6F11"/>
    <w:rsid w:val="00DF216F"/>
    <w:rsid w:val="00E07538"/>
    <w:rsid w:val="00E15CE2"/>
    <w:rsid w:val="00E31161"/>
    <w:rsid w:val="00E346F5"/>
    <w:rsid w:val="00E45E1A"/>
    <w:rsid w:val="00E506EB"/>
    <w:rsid w:val="00E5178D"/>
    <w:rsid w:val="00E618A1"/>
    <w:rsid w:val="00E65FCD"/>
    <w:rsid w:val="00E74D53"/>
    <w:rsid w:val="00E75AEF"/>
    <w:rsid w:val="00E838E5"/>
    <w:rsid w:val="00E86F49"/>
    <w:rsid w:val="00E92553"/>
    <w:rsid w:val="00EA39F5"/>
    <w:rsid w:val="00EB0BC7"/>
    <w:rsid w:val="00EB50D0"/>
    <w:rsid w:val="00EC2F24"/>
    <w:rsid w:val="00EF5953"/>
    <w:rsid w:val="00F03F60"/>
    <w:rsid w:val="00F1076F"/>
    <w:rsid w:val="00F12876"/>
    <w:rsid w:val="00F12A10"/>
    <w:rsid w:val="00F14FA1"/>
    <w:rsid w:val="00F16E65"/>
    <w:rsid w:val="00F3308F"/>
    <w:rsid w:val="00F43711"/>
    <w:rsid w:val="00F45C18"/>
    <w:rsid w:val="00F50B89"/>
    <w:rsid w:val="00F51A46"/>
    <w:rsid w:val="00F53966"/>
    <w:rsid w:val="00F55BB7"/>
    <w:rsid w:val="00F60A8A"/>
    <w:rsid w:val="00F645F0"/>
    <w:rsid w:val="00F824E8"/>
    <w:rsid w:val="00F861C5"/>
    <w:rsid w:val="00FB2C58"/>
    <w:rsid w:val="00FC4EFD"/>
    <w:rsid w:val="00FD011A"/>
    <w:rsid w:val="00FD1867"/>
    <w:rsid w:val="00FD59C2"/>
    <w:rsid w:val="00FD611F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262D2"/>
    <w:pPr>
      <w:keepNext/>
      <w:numPr>
        <w:numId w:val="2"/>
      </w:numPr>
      <w:jc w:val="center"/>
      <w:outlineLvl w:val="0"/>
    </w:pPr>
    <w:rPr>
      <w:caps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1262D2"/>
    <w:pPr>
      <w:keepNext/>
      <w:numPr>
        <w:ilvl w:val="1"/>
        <w:numId w:val="2"/>
      </w:numPr>
      <w:jc w:val="center"/>
      <w:outlineLvl w:val="1"/>
    </w:pPr>
    <w:rPr>
      <w:b/>
      <w:caps/>
      <w:sz w:val="36"/>
      <w:szCs w:val="20"/>
      <w:lang w:val="uk-U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character" w:customStyle="1" w:styleId="10">
    <w:name w:val="Заголовок 1 Знак"/>
    <w:basedOn w:val="a0"/>
    <w:link w:val="1"/>
    <w:rsid w:val="001262D2"/>
    <w:rPr>
      <w:caps/>
      <w:sz w:val="32"/>
      <w:lang w:val="uk-UA" w:eastAsia="ar-SA"/>
    </w:rPr>
  </w:style>
  <w:style w:type="character" w:customStyle="1" w:styleId="20">
    <w:name w:val="Заголовок 2 Знак"/>
    <w:basedOn w:val="a0"/>
    <w:link w:val="2"/>
    <w:semiHidden/>
    <w:rsid w:val="001262D2"/>
    <w:rPr>
      <w:b/>
      <w:caps/>
      <w:sz w:val="36"/>
      <w:lang w:val="uk-UA" w:eastAsia="ar-SA"/>
    </w:rPr>
  </w:style>
  <w:style w:type="paragraph" w:styleId="a7">
    <w:name w:val="Title"/>
    <w:basedOn w:val="a"/>
    <w:next w:val="a"/>
    <w:link w:val="a8"/>
    <w:qFormat/>
    <w:rsid w:val="001262D2"/>
    <w:pPr>
      <w:jc w:val="center"/>
    </w:pPr>
    <w:rPr>
      <w:b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1262D2"/>
    <w:rPr>
      <w:b/>
      <w:sz w:val="28"/>
      <w:lang w:val="uk-UA" w:eastAsia="ar-SA"/>
    </w:rPr>
  </w:style>
  <w:style w:type="paragraph" w:customStyle="1" w:styleId="21">
    <w:name w:val="Основной текст с отступом 21"/>
    <w:basedOn w:val="a"/>
    <w:rsid w:val="001262D2"/>
    <w:pPr>
      <w:tabs>
        <w:tab w:val="center" w:pos="5032"/>
        <w:tab w:val="right" w:pos="9639"/>
      </w:tabs>
      <w:ind w:right="425" w:firstLine="1134"/>
      <w:jc w:val="both"/>
    </w:pPr>
    <w:rPr>
      <w:color w:val="000000"/>
      <w:sz w:val="28"/>
      <w:szCs w:val="20"/>
      <w:lang w:val="uk-UA"/>
    </w:rPr>
  </w:style>
  <w:style w:type="paragraph" w:customStyle="1" w:styleId="31">
    <w:name w:val="Основной текст с отступом 31"/>
    <w:basedOn w:val="a"/>
    <w:rsid w:val="001262D2"/>
    <w:pPr>
      <w:ind w:firstLine="720"/>
      <w:jc w:val="both"/>
    </w:pPr>
    <w:rPr>
      <w:szCs w:val="20"/>
      <w:lang w:val="uk-UA"/>
    </w:rPr>
  </w:style>
  <w:style w:type="paragraph" w:customStyle="1" w:styleId="Standard">
    <w:name w:val="Standard"/>
    <w:rsid w:val="001262D2"/>
    <w:pPr>
      <w:suppressAutoHyphens/>
    </w:pPr>
    <w:rPr>
      <w:rFonts w:cs="Calibri"/>
      <w:kern w:val="2"/>
      <w:sz w:val="24"/>
      <w:szCs w:val="24"/>
      <w:lang w:val="ru-RU" w:eastAsia="ar-SA"/>
    </w:rPr>
  </w:style>
  <w:style w:type="paragraph" w:styleId="a9">
    <w:name w:val="header"/>
    <w:basedOn w:val="a"/>
    <w:link w:val="aa"/>
    <w:uiPriority w:val="99"/>
    <w:semiHidden/>
    <w:unhideWhenUsed/>
    <w:rsid w:val="007A41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4156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A41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4156"/>
    <w:rPr>
      <w:sz w:val="24"/>
      <w:szCs w:val="24"/>
      <w:lang w:eastAsia="ar-SA"/>
    </w:rPr>
  </w:style>
  <w:style w:type="paragraph" w:customStyle="1" w:styleId="210">
    <w:name w:val="???????? ????? ? ???????? 21"/>
    <w:basedOn w:val="a"/>
    <w:rsid w:val="00560D1F"/>
    <w:pPr>
      <w:widowControl w:val="0"/>
      <w:autoSpaceDE w:val="0"/>
      <w:ind w:left="705"/>
    </w:pPr>
    <w:rPr>
      <w:kern w:val="2"/>
      <w:sz w:val="28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470B-AE67-487E-B771-5700A6DD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2073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ПРИЛУЦЬКА МІСЬКА РАДА</vt:lpstr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ПРИЛУЦЬКА МІСЬКА РАДА</dc:title>
  <dc:subject/>
  <dc:creator>prulyku</dc:creator>
  <cp:keywords/>
  <cp:lastModifiedBy>VD2</cp:lastModifiedBy>
  <cp:revision>2</cp:revision>
  <cp:lastPrinted>2022-08-23T06:01:00Z</cp:lastPrinted>
  <dcterms:created xsi:type="dcterms:W3CDTF">2022-08-23T08:43:00Z</dcterms:created>
  <dcterms:modified xsi:type="dcterms:W3CDTF">2022-08-23T08:43:00Z</dcterms:modified>
</cp:coreProperties>
</file>